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BE342" w14:textId="77777777" w:rsidR="00EA136F" w:rsidRPr="002C6F26" w:rsidRDefault="007927F9" w:rsidP="007927F9">
      <w:pPr>
        <w:jc w:val="right"/>
        <w:rPr>
          <w:sz w:val="28"/>
          <w:szCs w:val="28"/>
        </w:rPr>
      </w:pPr>
      <w:r>
        <w:rPr>
          <w:sz w:val="28"/>
          <w:szCs w:val="28"/>
        </w:rPr>
        <w:t xml:space="preserve">                                                                                                               </w:t>
      </w:r>
      <w:r w:rsidR="002C6D67">
        <w:rPr>
          <w:sz w:val="28"/>
          <w:szCs w:val="28"/>
        </w:rPr>
        <w:t xml:space="preserve">                        </w:t>
      </w:r>
    </w:p>
    <w:p w14:paraId="07AA2FA6" w14:textId="77777777" w:rsidR="007927F9" w:rsidRDefault="007927F9" w:rsidP="002C6F26">
      <w:pPr>
        <w:jc w:val="center"/>
        <w:rPr>
          <w:noProof/>
          <w:sz w:val="28"/>
          <w:szCs w:val="28"/>
        </w:rPr>
      </w:pPr>
    </w:p>
    <w:p w14:paraId="26F2B086" w14:textId="77777777" w:rsidR="002C6F26" w:rsidRPr="00B3631C" w:rsidRDefault="001E76C2" w:rsidP="002C6F26">
      <w:pPr>
        <w:jc w:val="center"/>
        <w:rPr>
          <w:b/>
          <w:sz w:val="28"/>
          <w:szCs w:val="28"/>
        </w:rPr>
      </w:pPr>
      <w:r>
        <w:rPr>
          <w:noProof/>
          <w:sz w:val="28"/>
          <w:szCs w:val="28"/>
        </w:rPr>
        <w:drawing>
          <wp:inline distT="0" distB="0" distL="0" distR="0" wp14:anchorId="56E3E1F9" wp14:editId="7F60FA06">
            <wp:extent cx="875665" cy="888365"/>
            <wp:effectExtent l="0" t="0" r="635" b="6985"/>
            <wp:docPr id="1" name="Рисунок 1"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3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665" cy="888365"/>
                    </a:xfrm>
                    <a:prstGeom prst="rect">
                      <a:avLst/>
                    </a:prstGeom>
                    <a:noFill/>
                    <a:ln>
                      <a:noFill/>
                    </a:ln>
                  </pic:spPr>
                </pic:pic>
              </a:graphicData>
            </a:graphic>
          </wp:inline>
        </w:drawing>
      </w:r>
    </w:p>
    <w:p w14:paraId="476AC784" w14:textId="77777777" w:rsidR="00842F25" w:rsidRPr="00937AD3" w:rsidRDefault="00842F25" w:rsidP="00842F25">
      <w:pPr>
        <w:jc w:val="center"/>
        <w:outlineLvl w:val="2"/>
        <w:rPr>
          <w:b/>
          <w:sz w:val="28"/>
          <w:szCs w:val="28"/>
        </w:rPr>
      </w:pPr>
      <w:r w:rsidRPr="00937AD3">
        <w:rPr>
          <w:b/>
          <w:sz w:val="28"/>
          <w:szCs w:val="28"/>
        </w:rPr>
        <w:t>АДМИНИСТРАЦИЯ МУНИЦИПАЛЬНОГО ОБРАЗОВАНИЯ</w:t>
      </w:r>
    </w:p>
    <w:p w14:paraId="6674EDB0" w14:textId="77777777" w:rsidR="00842F25" w:rsidRPr="00937AD3" w:rsidRDefault="00842F25" w:rsidP="00842F25">
      <w:pPr>
        <w:jc w:val="center"/>
        <w:outlineLvl w:val="2"/>
        <w:rPr>
          <w:b/>
          <w:sz w:val="28"/>
          <w:szCs w:val="28"/>
        </w:rPr>
      </w:pPr>
      <w:r w:rsidRPr="00937AD3">
        <w:rPr>
          <w:b/>
          <w:sz w:val="28"/>
          <w:szCs w:val="28"/>
        </w:rPr>
        <w:t>РУДНЯНСКИЙ РАЙОН СМОЛЕНСКОЙ ОБЛАСТИ</w:t>
      </w:r>
    </w:p>
    <w:p w14:paraId="2ECF77DE" w14:textId="77777777" w:rsidR="00842F25" w:rsidRPr="00937AD3" w:rsidRDefault="00842F25" w:rsidP="00842F25">
      <w:pPr>
        <w:jc w:val="center"/>
        <w:outlineLvl w:val="2"/>
        <w:rPr>
          <w:b/>
          <w:sz w:val="28"/>
          <w:szCs w:val="28"/>
        </w:rPr>
      </w:pPr>
    </w:p>
    <w:p w14:paraId="68364DF2" w14:textId="77777777" w:rsidR="00842F25" w:rsidRPr="00937AD3" w:rsidRDefault="00842F25" w:rsidP="004C66BC">
      <w:pPr>
        <w:jc w:val="center"/>
        <w:outlineLvl w:val="2"/>
        <w:rPr>
          <w:b/>
          <w:sz w:val="28"/>
          <w:szCs w:val="28"/>
        </w:rPr>
      </w:pPr>
      <w:r w:rsidRPr="00937AD3">
        <w:rPr>
          <w:b/>
          <w:sz w:val="28"/>
          <w:szCs w:val="28"/>
        </w:rPr>
        <w:t>П О С Т А Н О В Л Е Н И Е</w:t>
      </w:r>
    </w:p>
    <w:p w14:paraId="06593601" w14:textId="77777777" w:rsidR="00842F25" w:rsidRPr="00937AD3" w:rsidRDefault="00842F25" w:rsidP="00842F25">
      <w:pPr>
        <w:outlineLvl w:val="2"/>
        <w:rPr>
          <w:b/>
          <w:sz w:val="28"/>
          <w:szCs w:val="28"/>
        </w:rPr>
      </w:pPr>
    </w:p>
    <w:p w14:paraId="277965DC" w14:textId="74C7DA2B" w:rsidR="00842F25" w:rsidRPr="00937AD3" w:rsidRDefault="00005C6C" w:rsidP="00842F25">
      <w:pPr>
        <w:outlineLvl w:val="2"/>
        <w:rPr>
          <w:sz w:val="28"/>
          <w:szCs w:val="28"/>
        </w:rPr>
      </w:pPr>
      <w:r>
        <w:rPr>
          <w:sz w:val="28"/>
          <w:szCs w:val="28"/>
        </w:rPr>
        <w:t>о</w:t>
      </w:r>
      <w:r w:rsidR="00644A65" w:rsidRPr="00937AD3">
        <w:rPr>
          <w:sz w:val="28"/>
          <w:szCs w:val="28"/>
        </w:rPr>
        <w:t>т</w:t>
      </w:r>
      <w:r>
        <w:rPr>
          <w:sz w:val="28"/>
          <w:szCs w:val="28"/>
        </w:rPr>
        <w:t xml:space="preserve"> </w:t>
      </w:r>
      <w:r w:rsidR="00424725">
        <w:rPr>
          <w:sz w:val="28"/>
          <w:szCs w:val="28"/>
        </w:rPr>
        <w:t>02.11.2022 № 343</w:t>
      </w:r>
    </w:p>
    <w:p w14:paraId="774563D0" w14:textId="77777777" w:rsidR="00842F25" w:rsidRPr="00937AD3" w:rsidRDefault="00842F25" w:rsidP="00842F25">
      <w:pPr>
        <w:outlineLvl w:val="2"/>
        <w:rPr>
          <w:sz w:val="28"/>
          <w:szCs w:val="28"/>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4"/>
      </w:tblGrid>
      <w:tr w:rsidR="00D86A52" w14:paraId="571A6E95" w14:textId="77777777" w:rsidTr="00541088">
        <w:trPr>
          <w:trHeight w:val="3708"/>
        </w:trPr>
        <w:tc>
          <w:tcPr>
            <w:tcW w:w="6394" w:type="dxa"/>
            <w:tcBorders>
              <w:top w:val="nil"/>
              <w:left w:val="nil"/>
              <w:bottom w:val="nil"/>
              <w:right w:val="nil"/>
            </w:tcBorders>
          </w:tcPr>
          <w:p w14:paraId="3C1319ED" w14:textId="77777777" w:rsidR="000D2D43" w:rsidRDefault="0010565A" w:rsidP="001363CB">
            <w:pPr>
              <w:outlineLvl w:val="2"/>
              <w:rPr>
                <w:sz w:val="28"/>
                <w:szCs w:val="28"/>
              </w:rPr>
            </w:pPr>
            <w:bookmarkStart w:id="0" w:name="_Hlk118126194"/>
            <w:proofErr w:type="gramStart"/>
            <w:r w:rsidRPr="00937AD3">
              <w:rPr>
                <w:sz w:val="28"/>
                <w:szCs w:val="28"/>
              </w:rPr>
              <w:t>Об</w:t>
            </w:r>
            <w:r w:rsidR="009302D7">
              <w:rPr>
                <w:sz w:val="28"/>
                <w:szCs w:val="28"/>
              </w:rPr>
              <w:t xml:space="preserve">  </w:t>
            </w:r>
            <w:r w:rsidRPr="00937AD3">
              <w:rPr>
                <w:sz w:val="28"/>
                <w:szCs w:val="28"/>
              </w:rPr>
              <w:t>утверждении</w:t>
            </w:r>
            <w:proofErr w:type="gramEnd"/>
            <w:r w:rsidRPr="00937AD3">
              <w:rPr>
                <w:sz w:val="28"/>
                <w:szCs w:val="28"/>
              </w:rPr>
              <w:t xml:space="preserve"> Административного </w:t>
            </w:r>
          </w:p>
          <w:p w14:paraId="35A0D394" w14:textId="77777777" w:rsidR="00005C6C" w:rsidRDefault="000D2D43" w:rsidP="000D2D43">
            <w:pPr>
              <w:outlineLvl w:val="2"/>
              <w:rPr>
                <w:sz w:val="28"/>
                <w:szCs w:val="28"/>
              </w:rPr>
            </w:pPr>
            <w:r>
              <w:rPr>
                <w:sz w:val="28"/>
                <w:szCs w:val="28"/>
              </w:rPr>
              <w:t>р</w:t>
            </w:r>
            <w:r w:rsidR="0010565A" w:rsidRPr="00937AD3">
              <w:rPr>
                <w:sz w:val="28"/>
                <w:szCs w:val="28"/>
              </w:rPr>
              <w:t>егламента</w:t>
            </w:r>
            <w:r>
              <w:rPr>
                <w:sz w:val="28"/>
                <w:szCs w:val="28"/>
              </w:rPr>
              <w:t xml:space="preserve"> </w:t>
            </w:r>
            <w:r w:rsidR="00941E08">
              <w:rPr>
                <w:sz w:val="28"/>
                <w:szCs w:val="28"/>
              </w:rPr>
              <w:t>п</w:t>
            </w:r>
            <w:r>
              <w:rPr>
                <w:sz w:val="28"/>
                <w:szCs w:val="28"/>
              </w:rPr>
              <w:t xml:space="preserve">редоставления </w:t>
            </w:r>
            <w:r w:rsidR="0010565A" w:rsidRPr="00937AD3">
              <w:rPr>
                <w:sz w:val="28"/>
                <w:szCs w:val="28"/>
              </w:rPr>
              <w:t xml:space="preserve">муниципальной </w:t>
            </w:r>
            <w:r w:rsidR="009302D7">
              <w:rPr>
                <w:sz w:val="28"/>
                <w:szCs w:val="28"/>
              </w:rPr>
              <w:t xml:space="preserve">       </w:t>
            </w:r>
            <w:r w:rsidR="0010565A" w:rsidRPr="00937AD3">
              <w:rPr>
                <w:sz w:val="28"/>
                <w:szCs w:val="28"/>
              </w:rPr>
              <w:t>услуги</w:t>
            </w:r>
            <w:r>
              <w:rPr>
                <w:sz w:val="28"/>
                <w:szCs w:val="28"/>
              </w:rPr>
              <w:t xml:space="preserve"> «</w:t>
            </w:r>
            <w:r w:rsidR="0010565A" w:rsidRPr="00175547">
              <w:rPr>
                <w:sz w:val="28"/>
                <w:szCs w:val="28"/>
              </w:rPr>
              <w:t>Предоставление</w:t>
            </w:r>
            <w:r w:rsidR="005C7510">
              <w:rPr>
                <w:sz w:val="28"/>
                <w:szCs w:val="28"/>
              </w:rPr>
              <w:t xml:space="preserve"> </w:t>
            </w:r>
            <w:r w:rsidR="0010565A">
              <w:rPr>
                <w:sz w:val="28"/>
                <w:szCs w:val="28"/>
              </w:rPr>
              <w:t>в собственность,</w:t>
            </w:r>
            <w:r w:rsidR="00005C6C" w:rsidRPr="00005C6C">
              <w:rPr>
                <w:sz w:val="28"/>
                <w:szCs w:val="28"/>
              </w:rPr>
              <w:t xml:space="preserve"> </w:t>
            </w:r>
          </w:p>
          <w:p w14:paraId="43D65A36" w14:textId="78722559" w:rsidR="000D2D43" w:rsidRDefault="00005C6C" w:rsidP="000D2D43">
            <w:pPr>
              <w:outlineLvl w:val="2"/>
              <w:rPr>
                <w:sz w:val="28"/>
                <w:szCs w:val="28"/>
              </w:rPr>
            </w:pPr>
            <w:r>
              <w:rPr>
                <w:sz w:val="28"/>
                <w:szCs w:val="28"/>
              </w:rPr>
              <w:t>аренду,</w:t>
            </w:r>
            <w:r w:rsidR="0010565A">
              <w:rPr>
                <w:sz w:val="28"/>
                <w:szCs w:val="28"/>
              </w:rPr>
              <w:t xml:space="preserve"> постоянное</w:t>
            </w:r>
            <w:r w:rsidR="005C7510">
              <w:rPr>
                <w:sz w:val="28"/>
                <w:szCs w:val="28"/>
              </w:rPr>
              <w:t xml:space="preserve"> </w:t>
            </w:r>
            <w:r w:rsidR="0010565A">
              <w:rPr>
                <w:sz w:val="28"/>
                <w:szCs w:val="28"/>
              </w:rPr>
              <w:t xml:space="preserve">(бессрочное) </w:t>
            </w:r>
            <w:proofErr w:type="gramStart"/>
            <w:r w:rsidR="0010565A">
              <w:rPr>
                <w:sz w:val="28"/>
                <w:szCs w:val="28"/>
              </w:rPr>
              <w:t>поль</w:t>
            </w:r>
            <w:r w:rsidR="005C7510">
              <w:rPr>
                <w:sz w:val="28"/>
                <w:szCs w:val="28"/>
              </w:rPr>
              <w:t>зование,  безвозмездное</w:t>
            </w:r>
            <w:proofErr w:type="gramEnd"/>
            <w:r w:rsidR="005C7510">
              <w:rPr>
                <w:sz w:val="28"/>
                <w:szCs w:val="28"/>
              </w:rPr>
              <w:t xml:space="preserve"> </w:t>
            </w:r>
            <w:r w:rsidR="00F82850">
              <w:rPr>
                <w:sz w:val="28"/>
                <w:szCs w:val="28"/>
              </w:rPr>
              <w:t xml:space="preserve"> </w:t>
            </w:r>
            <w:r w:rsidR="005C7510">
              <w:rPr>
                <w:sz w:val="28"/>
                <w:szCs w:val="28"/>
              </w:rPr>
              <w:t>пользование</w:t>
            </w:r>
            <w:r w:rsidR="0010565A">
              <w:rPr>
                <w:sz w:val="28"/>
                <w:szCs w:val="28"/>
              </w:rPr>
              <w:t xml:space="preserve"> </w:t>
            </w:r>
            <w:r w:rsidR="0010565A" w:rsidRPr="00175547">
              <w:rPr>
                <w:sz w:val="28"/>
                <w:szCs w:val="28"/>
              </w:rPr>
              <w:t>земельн</w:t>
            </w:r>
            <w:r>
              <w:rPr>
                <w:sz w:val="28"/>
                <w:szCs w:val="28"/>
              </w:rPr>
              <w:t>ого</w:t>
            </w:r>
            <w:r w:rsidR="0010565A" w:rsidRPr="00175547">
              <w:rPr>
                <w:sz w:val="28"/>
                <w:szCs w:val="28"/>
              </w:rPr>
              <w:t xml:space="preserve"> </w:t>
            </w:r>
          </w:p>
          <w:p w14:paraId="3C40295F" w14:textId="77777777" w:rsidR="00097F06" w:rsidRDefault="0010565A" w:rsidP="000D2D43">
            <w:pPr>
              <w:outlineLvl w:val="2"/>
              <w:rPr>
                <w:color w:val="000000" w:themeColor="text1"/>
                <w:sz w:val="28"/>
                <w:szCs w:val="28"/>
              </w:rPr>
            </w:pPr>
            <w:r w:rsidRPr="00175547">
              <w:rPr>
                <w:sz w:val="28"/>
                <w:szCs w:val="28"/>
              </w:rPr>
              <w:t>участк</w:t>
            </w:r>
            <w:r w:rsidR="00005C6C">
              <w:rPr>
                <w:sz w:val="28"/>
                <w:szCs w:val="28"/>
              </w:rPr>
              <w:t>а</w:t>
            </w:r>
            <w:r w:rsidRPr="00175547">
              <w:rPr>
                <w:sz w:val="28"/>
                <w:szCs w:val="28"/>
              </w:rPr>
              <w:t>,</w:t>
            </w:r>
            <w:r w:rsidR="00F82850">
              <w:rPr>
                <w:sz w:val="28"/>
                <w:szCs w:val="28"/>
              </w:rPr>
              <w:t xml:space="preserve"> </w:t>
            </w:r>
            <w:r w:rsidR="00097F06" w:rsidRPr="009D5957">
              <w:rPr>
                <w:color w:val="000000"/>
                <w:sz w:val="28"/>
                <w:szCs w:val="28"/>
              </w:rPr>
              <w:t xml:space="preserve">находящегося </w:t>
            </w:r>
            <w:r w:rsidR="00097F06" w:rsidRPr="009D5957">
              <w:rPr>
                <w:color w:val="000000" w:themeColor="text1"/>
                <w:sz w:val="28"/>
                <w:szCs w:val="28"/>
              </w:rPr>
              <w:t xml:space="preserve">в муниципальной собственности или государственная </w:t>
            </w:r>
          </w:p>
          <w:p w14:paraId="3D2DD99E" w14:textId="77777777" w:rsidR="00097F06" w:rsidRDefault="00097F06" w:rsidP="000D2D43">
            <w:pPr>
              <w:outlineLvl w:val="2"/>
              <w:rPr>
                <w:color w:val="000000"/>
                <w:sz w:val="28"/>
                <w:szCs w:val="28"/>
              </w:rPr>
            </w:pPr>
            <w:r w:rsidRPr="009D5957">
              <w:rPr>
                <w:color w:val="000000" w:themeColor="text1"/>
                <w:sz w:val="28"/>
                <w:szCs w:val="28"/>
              </w:rPr>
              <w:t>собственность на который не разграничена</w:t>
            </w:r>
            <w:r w:rsidRPr="009D5957">
              <w:rPr>
                <w:color w:val="000000"/>
                <w:sz w:val="28"/>
                <w:szCs w:val="28"/>
              </w:rPr>
              <w:t xml:space="preserve">, </w:t>
            </w:r>
          </w:p>
          <w:p w14:paraId="629A5E24" w14:textId="047FFD87" w:rsidR="000D2D43" w:rsidRDefault="00097F06" w:rsidP="000D2D43">
            <w:pPr>
              <w:outlineLvl w:val="2"/>
              <w:rPr>
                <w:sz w:val="28"/>
                <w:szCs w:val="28"/>
              </w:rPr>
            </w:pPr>
            <w:r w:rsidRPr="009D5957">
              <w:rPr>
                <w:color w:val="000000"/>
                <w:sz w:val="28"/>
                <w:szCs w:val="28"/>
              </w:rPr>
              <w:t>без проведения торгов</w:t>
            </w:r>
            <w:r w:rsidRPr="00DC1EDA">
              <w:rPr>
                <w:sz w:val="28"/>
                <w:szCs w:val="28"/>
              </w:rPr>
              <w:t>»</w:t>
            </w:r>
          </w:p>
        </w:tc>
      </w:tr>
    </w:tbl>
    <w:p w14:paraId="1D8C2365" w14:textId="77777777" w:rsidR="00475CD8" w:rsidRPr="00BC152E" w:rsidRDefault="00842F25" w:rsidP="00475CD8">
      <w:pPr>
        <w:pStyle w:val="ConsPlusTitle0"/>
        <w:ind w:right="-55"/>
        <w:jc w:val="both"/>
        <w:rPr>
          <w:b w:val="0"/>
          <w:sz w:val="28"/>
          <w:szCs w:val="28"/>
        </w:rPr>
      </w:pPr>
      <w:r w:rsidRPr="00B60351">
        <w:rPr>
          <w:b w:val="0"/>
          <w:sz w:val="28"/>
          <w:szCs w:val="28"/>
        </w:rPr>
        <w:t xml:space="preserve">        </w:t>
      </w:r>
      <w:r w:rsidR="00475CD8" w:rsidRPr="00BC152E">
        <w:rPr>
          <w:b w:val="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475CD8" w:rsidRPr="0047164B">
        <w:rPr>
          <w:b w:val="0"/>
          <w:sz w:val="28"/>
          <w:szCs w:val="28"/>
        </w:rPr>
        <w:t xml:space="preserve"> </w:t>
      </w:r>
      <w:r w:rsidR="00475CD8" w:rsidRPr="00BC152E">
        <w:rPr>
          <w:b w:val="0"/>
          <w:sz w:val="28"/>
          <w:szCs w:val="28"/>
        </w:rPr>
        <w:t xml:space="preserve">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w:t>
      </w:r>
      <w:r w:rsidR="00475CD8">
        <w:rPr>
          <w:b w:val="0"/>
          <w:sz w:val="28"/>
          <w:szCs w:val="28"/>
        </w:rPr>
        <w:t>распоряжением</w:t>
      </w:r>
      <w:r w:rsidR="00475CD8" w:rsidRPr="00BC152E">
        <w:rPr>
          <w:b w:val="0"/>
          <w:sz w:val="28"/>
          <w:szCs w:val="28"/>
        </w:rPr>
        <w:t xml:space="preserve"> Администрации муниципального образования Руднянский район Смоленской области от 1</w:t>
      </w:r>
      <w:r w:rsidR="00475CD8">
        <w:rPr>
          <w:b w:val="0"/>
          <w:sz w:val="28"/>
          <w:szCs w:val="28"/>
        </w:rPr>
        <w:t>4</w:t>
      </w:r>
      <w:r w:rsidR="00475CD8" w:rsidRPr="00BC152E">
        <w:rPr>
          <w:b w:val="0"/>
          <w:sz w:val="28"/>
          <w:szCs w:val="28"/>
        </w:rPr>
        <w:t>.</w:t>
      </w:r>
      <w:r w:rsidR="00475CD8">
        <w:rPr>
          <w:b w:val="0"/>
          <w:sz w:val="28"/>
          <w:szCs w:val="28"/>
        </w:rPr>
        <w:t>09</w:t>
      </w:r>
      <w:r w:rsidR="00475CD8" w:rsidRPr="00BC152E">
        <w:rPr>
          <w:b w:val="0"/>
          <w:sz w:val="28"/>
          <w:szCs w:val="28"/>
        </w:rPr>
        <w:t>.20</w:t>
      </w:r>
      <w:r w:rsidR="00475CD8">
        <w:rPr>
          <w:b w:val="0"/>
          <w:sz w:val="28"/>
          <w:szCs w:val="28"/>
        </w:rPr>
        <w:t>22</w:t>
      </w:r>
      <w:r w:rsidR="00475CD8" w:rsidRPr="00BC152E">
        <w:rPr>
          <w:b w:val="0"/>
          <w:sz w:val="28"/>
          <w:szCs w:val="28"/>
        </w:rPr>
        <w:t xml:space="preserve"> года № </w:t>
      </w:r>
      <w:r w:rsidR="00475CD8">
        <w:rPr>
          <w:b w:val="0"/>
          <w:sz w:val="28"/>
          <w:szCs w:val="28"/>
        </w:rPr>
        <w:t>405-р</w:t>
      </w:r>
      <w:r w:rsidR="00475CD8" w:rsidRPr="00BC152E">
        <w:rPr>
          <w:b w:val="0"/>
          <w:sz w:val="28"/>
          <w:szCs w:val="28"/>
        </w:rPr>
        <w:t xml:space="preserve"> «Об утверждении </w:t>
      </w:r>
      <w:r w:rsidR="00475CD8">
        <w:rPr>
          <w:b w:val="0"/>
          <w:sz w:val="28"/>
          <w:szCs w:val="28"/>
        </w:rPr>
        <w:t>Перечня социально значимых</w:t>
      </w:r>
      <w:r w:rsidR="00475CD8" w:rsidRPr="00BC152E">
        <w:rPr>
          <w:b w:val="0"/>
          <w:sz w:val="28"/>
          <w:szCs w:val="28"/>
        </w:rPr>
        <w:t xml:space="preserve"> муниципальных </w:t>
      </w:r>
      <w:r w:rsidR="00475CD8">
        <w:rPr>
          <w:b w:val="0"/>
          <w:sz w:val="28"/>
          <w:szCs w:val="28"/>
        </w:rPr>
        <w:t xml:space="preserve">и государственных </w:t>
      </w:r>
      <w:r w:rsidR="00475CD8" w:rsidRPr="00BC152E">
        <w:rPr>
          <w:b w:val="0"/>
          <w:sz w:val="28"/>
          <w:szCs w:val="28"/>
        </w:rPr>
        <w:t>услуг</w:t>
      </w:r>
      <w:r w:rsidR="00475CD8">
        <w:rPr>
          <w:b w:val="0"/>
          <w:sz w:val="28"/>
          <w:szCs w:val="28"/>
        </w:rPr>
        <w:t xml:space="preserve"> </w:t>
      </w:r>
      <w:r w:rsidR="00475CD8" w:rsidRPr="00BC152E">
        <w:rPr>
          <w:b w:val="0"/>
          <w:sz w:val="28"/>
          <w:szCs w:val="28"/>
        </w:rPr>
        <w:t>Администрации муниципального образования Руднянский район Смоленской области</w:t>
      </w:r>
      <w:r w:rsidR="00475CD8">
        <w:rPr>
          <w:b w:val="0"/>
          <w:sz w:val="28"/>
          <w:szCs w:val="28"/>
        </w:rPr>
        <w:t>, подлежащих переводу в электронный формат</w:t>
      </w:r>
      <w:r w:rsidR="00475CD8" w:rsidRPr="00BC152E">
        <w:rPr>
          <w:b w:val="0"/>
          <w:sz w:val="28"/>
          <w:szCs w:val="28"/>
        </w:rPr>
        <w:t>», Уставом муниципального образования  Руднянский район Смоленской области</w:t>
      </w:r>
    </w:p>
    <w:p w14:paraId="29DFA448" w14:textId="24369C88" w:rsidR="00842F25" w:rsidRPr="00937AD3" w:rsidRDefault="00842F25" w:rsidP="00475CD8">
      <w:pPr>
        <w:pStyle w:val="ConsPlusTitle0"/>
        <w:ind w:right="-55"/>
        <w:jc w:val="both"/>
        <w:rPr>
          <w:sz w:val="28"/>
          <w:szCs w:val="28"/>
        </w:rPr>
      </w:pPr>
    </w:p>
    <w:p w14:paraId="03AE365A" w14:textId="77777777" w:rsidR="00842F25" w:rsidRPr="00937AD3" w:rsidRDefault="00842F25" w:rsidP="00842F25">
      <w:pPr>
        <w:suppressAutoHyphens/>
        <w:jc w:val="both"/>
        <w:outlineLvl w:val="2"/>
        <w:rPr>
          <w:sz w:val="28"/>
          <w:szCs w:val="28"/>
        </w:rPr>
      </w:pPr>
      <w:r w:rsidRPr="00937AD3">
        <w:rPr>
          <w:sz w:val="28"/>
          <w:szCs w:val="28"/>
        </w:rPr>
        <w:t xml:space="preserve">        Администрация муниципального образования Руднянский район Смоленской </w:t>
      </w:r>
      <w:proofErr w:type="gramStart"/>
      <w:r w:rsidRPr="00937AD3">
        <w:rPr>
          <w:sz w:val="28"/>
          <w:szCs w:val="28"/>
        </w:rPr>
        <w:t>области  п</w:t>
      </w:r>
      <w:proofErr w:type="gramEnd"/>
      <w:r w:rsidRPr="00937AD3">
        <w:rPr>
          <w:sz w:val="28"/>
          <w:szCs w:val="28"/>
        </w:rPr>
        <w:t xml:space="preserve"> о с т а н о в л я е т:</w:t>
      </w:r>
    </w:p>
    <w:p w14:paraId="4D67C627" w14:textId="77777777" w:rsidR="00842F25" w:rsidRPr="00937AD3" w:rsidRDefault="00842F25" w:rsidP="00842F25">
      <w:pPr>
        <w:suppressAutoHyphens/>
        <w:jc w:val="both"/>
        <w:outlineLvl w:val="2"/>
        <w:rPr>
          <w:sz w:val="28"/>
          <w:szCs w:val="28"/>
        </w:rPr>
      </w:pPr>
    </w:p>
    <w:p w14:paraId="7BACC67B" w14:textId="0AC1AD7C" w:rsidR="00351B12" w:rsidRDefault="00842F25" w:rsidP="00351B12">
      <w:pPr>
        <w:pStyle w:val="ConsPlusTitle0"/>
        <w:widowControl/>
        <w:ind w:firstLine="709"/>
        <w:jc w:val="both"/>
        <w:outlineLvl w:val="2"/>
        <w:rPr>
          <w:b w:val="0"/>
          <w:sz w:val="28"/>
          <w:szCs w:val="28"/>
        </w:rPr>
      </w:pPr>
      <w:r>
        <w:rPr>
          <w:b w:val="0"/>
          <w:sz w:val="28"/>
          <w:szCs w:val="28"/>
        </w:rPr>
        <w:t>1.Утвердить прилагаемый А</w:t>
      </w:r>
      <w:r w:rsidRPr="00937AD3">
        <w:rPr>
          <w:b w:val="0"/>
          <w:sz w:val="28"/>
          <w:szCs w:val="28"/>
        </w:rPr>
        <w:t xml:space="preserve">дминистративный регламент предоставления муниципальной услуги </w:t>
      </w:r>
      <w:r w:rsidR="00DB6867">
        <w:rPr>
          <w:b w:val="0"/>
          <w:sz w:val="28"/>
          <w:szCs w:val="28"/>
        </w:rPr>
        <w:t>«</w:t>
      </w:r>
      <w:r w:rsidR="00A7390C" w:rsidRPr="00A7390C">
        <w:rPr>
          <w:b w:val="0"/>
          <w:sz w:val="28"/>
          <w:szCs w:val="28"/>
        </w:rPr>
        <w:t xml:space="preserve">Предоставление в собственность, </w:t>
      </w:r>
      <w:r w:rsidR="00F5181C">
        <w:rPr>
          <w:b w:val="0"/>
          <w:sz w:val="28"/>
          <w:szCs w:val="28"/>
        </w:rPr>
        <w:t xml:space="preserve">аренду, </w:t>
      </w:r>
      <w:r w:rsidR="00A7390C" w:rsidRPr="00A7390C">
        <w:rPr>
          <w:b w:val="0"/>
          <w:sz w:val="28"/>
          <w:szCs w:val="28"/>
        </w:rPr>
        <w:t>постоянное (бессрочное) поль</w:t>
      </w:r>
      <w:r w:rsidR="00B60351">
        <w:rPr>
          <w:b w:val="0"/>
          <w:sz w:val="28"/>
          <w:szCs w:val="28"/>
        </w:rPr>
        <w:t>зование, безвозмездное</w:t>
      </w:r>
      <w:r w:rsidR="003C4407">
        <w:rPr>
          <w:b w:val="0"/>
          <w:sz w:val="28"/>
          <w:szCs w:val="28"/>
        </w:rPr>
        <w:t xml:space="preserve"> </w:t>
      </w:r>
      <w:r w:rsidR="00B60351">
        <w:rPr>
          <w:b w:val="0"/>
          <w:sz w:val="28"/>
          <w:szCs w:val="28"/>
        </w:rPr>
        <w:t>пользование</w:t>
      </w:r>
      <w:r w:rsidR="000D2D43">
        <w:rPr>
          <w:b w:val="0"/>
          <w:sz w:val="28"/>
          <w:szCs w:val="28"/>
        </w:rPr>
        <w:t xml:space="preserve"> земельн</w:t>
      </w:r>
      <w:r w:rsidR="00F5181C">
        <w:rPr>
          <w:b w:val="0"/>
          <w:sz w:val="28"/>
          <w:szCs w:val="28"/>
        </w:rPr>
        <w:t>ого</w:t>
      </w:r>
      <w:r w:rsidR="000D2D43">
        <w:rPr>
          <w:b w:val="0"/>
          <w:sz w:val="28"/>
          <w:szCs w:val="28"/>
        </w:rPr>
        <w:t xml:space="preserve"> участк</w:t>
      </w:r>
      <w:r w:rsidR="00F5181C">
        <w:rPr>
          <w:b w:val="0"/>
          <w:sz w:val="28"/>
          <w:szCs w:val="28"/>
        </w:rPr>
        <w:t>а</w:t>
      </w:r>
      <w:r w:rsidR="00B60351" w:rsidRPr="0001635C">
        <w:rPr>
          <w:b w:val="0"/>
          <w:sz w:val="28"/>
          <w:szCs w:val="28"/>
        </w:rPr>
        <w:t>,</w:t>
      </w:r>
      <w:r w:rsidR="00F5181C">
        <w:rPr>
          <w:b w:val="0"/>
          <w:sz w:val="28"/>
          <w:szCs w:val="28"/>
        </w:rPr>
        <w:t xml:space="preserve"> находящегося в муниципальной собственности </w:t>
      </w:r>
      <w:proofErr w:type="gramStart"/>
      <w:r w:rsidR="00F5181C">
        <w:rPr>
          <w:b w:val="0"/>
          <w:sz w:val="28"/>
          <w:szCs w:val="28"/>
        </w:rPr>
        <w:t xml:space="preserve">или </w:t>
      </w:r>
      <w:r w:rsidR="00B60351" w:rsidRPr="0001635C">
        <w:rPr>
          <w:b w:val="0"/>
          <w:sz w:val="28"/>
          <w:szCs w:val="28"/>
        </w:rPr>
        <w:t xml:space="preserve"> государственная</w:t>
      </w:r>
      <w:proofErr w:type="gramEnd"/>
      <w:r w:rsidR="00B60351" w:rsidRPr="0001635C">
        <w:rPr>
          <w:b w:val="0"/>
          <w:sz w:val="28"/>
          <w:szCs w:val="28"/>
        </w:rPr>
        <w:t xml:space="preserve"> </w:t>
      </w:r>
      <w:bookmarkEnd w:id="0"/>
      <w:r w:rsidR="00B60351" w:rsidRPr="0001635C">
        <w:rPr>
          <w:b w:val="0"/>
          <w:sz w:val="28"/>
          <w:szCs w:val="28"/>
        </w:rPr>
        <w:lastRenderedPageBreak/>
        <w:t>собственность на которы</w:t>
      </w:r>
      <w:r w:rsidR="00F5181C">
        <w:rPr>
          <w:b w:val="0"/>
          <w:sz w:val="28"/>
          <w:szCs w:val="28"/>
        </w:rPr>
        <w:t>й</w:t>
      </w:r>
      <w:r w:rsidR="00B60351" w:rsidRPr="0001635C">
        <w:rPr>
          <w:b w:val="0"/>
          <w:sz w:val="28"/>
          <w:szCs w:val="28"/>
        </w:rPr>
        <w:t xml:space="preserve"> </w:t>
      </w:r>
      <w:r w:rsidR="000D2D43">
        <w:rPr>
          <w:b w:val="0"/>
          <w:sz w:val="28"/>
          <w:szCs w:val="28"/>
        </w:rPr>
        <w:t>не разграничен</w:t>
      </w:r>
      <w:r w:rsidR="00F5181C">
        <w:rPr>
          <w:b w:val="0"/>
          <w:sz w:val="28"/>
          <w:szCs w:val="28"/>
        </w:rPr>
        <w:t>а, без проведения торгов»</w:t>
      </w:r>
      <w:r w:rsidR="00351B12">
        <w:rPr>
          <w:b w:val="0"/>
          <w:sz w:val="28"/>
          <w:szCs w:val="28"/>
        </w:rPr>
        <w:t xml:space="preserve"> </w:t>
      </w:r>
      <w:r w:rsidR="00351B12" w:rsidRPr="00937AD3">
        <w:rPr>
          <w:b w:val="0"/>
          <w:sz w:val="28"/>
          <w:szCs w:val="28"/>
        </w:rPr>
        <w:t>(дале</w:t>
      </w:r>
      <w:r w:rsidR="00351B12">
        <w:rPr>
          <w:b w:val="0"/>
          <w:sz w:val="28"/>
          <w:szCs w:val="28"/>
        </w:rPr>
        <w:t>е – Административный регламент).</w:t>
      </w:r>
    </w:p>
    <w:p w14:paraId="2129AD7F" w14:textId="2E4761D5" w:rsidR="00842F25" w:rsidRDefault="00842F25" w:rsidP="00842F25">
      <w:pPr>
        <w:pStyle w:val="ConsPlusTitle0"/>
        <w:widowControl/>
        <w:ind w:firstLine="709"/>
        <w:jc w:val="both"/>
        <w:outlineLvl w:val="2"/>
        <w:rPr>
          <w:b w:val="0"/>
          <w:sz w:val="28"/>
          <w:szCs w:val="28"/>
        </w:rPr>
      </w:pPr>
    </w:p>
    <w:p w14:paraId="56F1A71E" w14:textId="2A6B3A3F" w:rsidR="00842F25" w:rsidRDefault="001E1FD3" w:rsidP="00842F25">
      <w:pPr>
        <w:autoSpaceDE w:val="0"/>
        <w:autoSpaceDN w:val="0"/>
        <w:adjustRightInd w:val="0"/>
        <w:jc w:val="both"/>
        <w:outlineLvl w:val="2"/>
        <w:rPr>
          <w:sz w:val="28"/>
          <w:szCs w:val="28"/>
        </w:rPr>
      </w:pPr>
      <w:r>
        <w:rPr>
          <w:sz w:val="28"/>
          <w:szCs w:val="28"/>
        </w:rPr>
        <w:t xml:space="preserve">       </w:t>
      </w:r>
      <w:r w:rsidR="00842F25">
        <w:rPr>
          <w:sz w:val="28"/>
          <w:szCs w:val="28"/>
        </w:rPr>
        <w:t>2</w:t>
      </w:r>
      <w:r w:rsidR="00842F25" w:rsidRPr="00937AD3">
        <w:rPr>
          <w:sz w:val="28"/>
          <w:szCs w:val="28"/>
        </w:rPr>
        <w:t>. 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sidR="003C4407">
        <w:rPr>
          <w:sz w:val="28"/>
          <w:szCs w:val="28"/>
        </w:rPr>
        <w:t>С.А. Якушкина</w:t>
      </w:r>
      <w:r w:rsidR="00842F25" w:rsidRPr="00937AD3">
        <w:rPr>
          <w:sz w:val="28"/>
          <w:szCs w:val="28"/>
        </w:rPr>
        <w:t>) обеспечить предоставление муниципальной услуги и исполнение Административного регламента.</w:t>
      </w:r>
    </w:p>
    <w:p w14:paraId="0FA51CC4" w14:textId="29DD7DFE" w:rsidR="00A7390C" w:rsidRDefault="00842F25" w:rsidP="00A7390C">
      <w:pPr>
        <w:jc w:val="both"/>
        <w:outlineLvl w:val="2"/>
        <w:rPr>
          <w:sz w:val="28"/>
          <w:szCs w:val="28"/>
        </w:rPr>
      </w:pPr>
      <w:r>
        <w:rPr>
          <w:sz w:val="28"/>
          <w:szCs w:val="28"/>
        </w:rPr>
        <w:t xml:space="preserve">        </w:t>
      </w:r>
      <w:r w:rsidRPr="00B43B51">
        <w:rPr>
          <w:sz w:val="28"/>
          <w:szCs w:val="28"/>
        </w:rPr>
        <w:t>3. Признать утратившим силу постановление Администрации муниципального образования Руднянский район Смолен</w:t>
      </w:r>
      <w:r w:rsidR="000D2D43" w:rsidRPr="00B43B51">
        <w:rPr>
          <w:sz w:val="28"/>
          <w:szCs w:val="28"/>
        </w:rPr>
        <w:t xml:space="preserve">ской области от </w:t>
      </w:r>
      <w:r w:rsidR="00B43B51" w:rsidRPr="00B43B51">
        <w:rPr>
          <w:sz w:val="28"/>
          <w:szCs w:val="28"/>
        </w:rPr>
        <w:t>02</w:t>
      </w:r>
      <w:r w:rsidR="000D2D43" w:rsidRPr="00B43B51">
        <w:rPr>
          <w:sz w:val="28"/>
          <w:szCs w:val="28"/>
        </w:rPr>
        <w:t>.0</w:t>
      </w:r>
      <w:r w:rsidR="00B43B51" w:rsidRPr="00B43B51">
        <w:rPr>
          <w:sz w:val="28"/>
          <w:szCs w:val="28"/>
        </w:rPr>
        <w:t>3</w:t>
      </w:r>
      <w:r w:rsidR="000D2D43" w:rsidRPr="00B43B51">
        <w:rPr>
          <w:sz w:val="28"/>
          <w:szCs w:val="28"/>
        </w:rPr>
        <w:t>.201</w:t>
      </w:r>
      <w:r w:rsidR="00B43B51" w:rsidRPr="00B43B51">
        <w:rPr>
          <w:sz w:val="28"/>
          <w:szCs w:val="28"/>
        </w:rPr>
        <w:t>7</w:t>
      </w:r>
      <w:r w:rsidR="000D2D43" w:rsidRPr="00B43B51">
        <w:rPr>
          <w:sz w:val="28"/>
          <w:szCs w:val="28"/>
        </w:rPr>
        <w:t xml:space="preserve"> № </w:t>
      </w:r>
      <w:r w:rsidR="00B43B51" w:rsidRPr="00B43B51">
        <w:rPr>
          <w:sz w:val="28"/>
          <w:szCs w:val="28"/>
        </w:rPr>
        <w:t>84</w:t>
      </w:r>
      <w:r w:rsidRPr="00B43B51">
        <w:rPr>
          <w:sz w:val="28"/>
          <w:szCs w:val="28"/>
        </w:rPr>
        <w:t xml:space="preserve"> «Об утверждении Административного регламента</w:t>
      </w:r>
      <w:r w:rsidR="00B60351" w:rsidRPr="00B43B51">
        <w:rPr>
          <w:sz w:val="28"/>
          <w:szCs w:val="28"/>
        </w:rPr>
        <w:t xml:space="preserve"> предоставления</w:t>
      </w:r>
      <w:r w:rsidRPr="00B43B51">
        <w:rPr>
          <w:sz w:val="28"/>
          <w:szCs w:val="28"/>
        </w:rPr>
        <w:t xml:space="preserve"> муниципальной услуги </w:t>
      </w:r>
      <w:r w:rsidR="00B43B51">
        <w:rPr>
          <w:sz w:val="28"/>
          <w:szCs w:val="28"/>
        </w:rPr>
        <w:t>«</w:t>
      </w:r>
      <w:r w:rsidR="00B43B51" w:rsidRPr="00A7390C">
        <w:rPr>
          <w:sz w:val="28"/>
          <w:szCs w:val="28"/>
        </w:rPr>
        <w:t>Предоставление в собственность, постоянное (бессрочное) поль</w:t>
      </w:r>
      <w:r w:rsidR="00B43B51">
        <w:rPr>
          <w:sz w:val="28"/>
          <w:szCs w:val="28"/>
        </w:rPr>
        <w:t>зование, в безвозмездное  пользование земельных участков</w:t>
      </w:r>
      <w:r w:rsidR="00B43B51" w:rsidRPr="0001635C">
        <w:rPr>
          <w:sz w:val="28"/>
          <w:szCs w:val="28"/>
        </w:rPr>
        <w:t xml:space="preserve">, государственная собственность на которые </w:t>
      </w:r>
      <w:r w:rsidR="00B43B51">
        <w:rPr>
          <w:sz w:val="28"/>
          <w:szCs w:val="28"/>
        </w:rPr>
        <w:t xml:space="preserve">не разграничена </w:t>
      </w:r>
      <w:r w:rsidR="00B43B51" w:rsidRPr="004976FD">
        <w:rPr>
          <w:sz w:val="28"/>
          <w:szCs w:val="28"/>
        </w:rPr>
        <w:t xml:space="preserve">и находящихся в собственности муниципального образования Руднянский район Смоленской области, на территории муниципального образования Руднянский район Смоленской области (за исключением муниципального образования </w:t>
      </w:r>
      <w:proofErr w:type="spellStart"/>
      <w:r w:rsidR="00B43B51" w:rsidRPr="004976FD">
        <w:rPr>
          <w:sz w:val="28"/>
          <w:szCs w:val="28"/>
        </w:rPr>
        <w:t>Голынковского</w:t>
      </w:r>
      <w:proofErr w:type="spellEnd"/>
      <w:r w:rsidR="00B43B51" w:rsidRPr="004976FD">
        <w:rPr>
          <w:sz w:val="28"/>
          <w:szCs w:val="28"/>
        </w:rPr>
        <w:t xml:space="preserve"> городского поселения Руднянского района Смоленской области)»</w:t>
      </w:r>
      <w:r w:rsidR="00B43B51">
        <w:rPr>
          <w:sz w:val="28"/>
          <w:szCs w:val="28"/>
        </w:rPr>
        <w:t>.</w:t>
      </w:r>
    </w:p>
    <w:p w14:paraId="4C4D5023" w14:textId="77777777" w:rsidR="00B60351" w:rsidRDefault="00A7390C" w:rsidP="00B60351">
      <w:pPr>
        <w:widowControl w:val="0"/>
        <w:autoSpaceDE w:val="0"/>
        <w:autoSpaceDN w:val="0"/>
        <w:adjustRightInd w:val="0"/>
        <w:jc w:val="both"/>
        <w:rPr>
          <w:sz w:val="28"/>
          <w:szCs w:val="28"/>
        </w:rPr>
      </w:pPr>
      <w:r>
        <w:rPr>
          <w:sz w:val="28"/>
          <w:szCs w:val="28"/>
        </w:rPr>
        <w:t xml:space="preserve">       </w:t>
      </w:r>
      <w:r w:rsidR="000D2D43">
        <w:rPr>
          <w:sz w:val="28"/>
          <w:szCs w:val="28"/>
        </w:rPr>
        <w:t xml:space="preserve"> 4</w:t>
      </w:r>
      <w:r w:rsidR="00B60351" w:rsidRPr="0003739F">
        <w:rPr>
          <w:sz w:val="28"/>
          <w:szCs w:val="28"/>
        </w:rPr>
        <w:t xml:space="preserve">. Настоящее </w:t>
      </w:r>
      <w:proofErr w:type="gramStart"/>
      <w:r w:rsidR="00B60351" w:rsidRPr="0003739F">
        <w:rPr>
          <w:sz w:val="28"/>
          <w:szCs w:val="28"/>
        </w:rPr>
        <w:t>постановление  вступает</w:t>
      </w:r>
      <w:proofErr w:type="gramEnd"/>
      <w:r w:rsidR="00B60351" w:rsidRPr="0003739F">
        <w:rPr>
          <w:sz w:val="28"/>
          <w:szCs w:val="28"/>
        </w:rPr>
        <w:t xml:space="preserve"> в силу после его  официального опубликования в соответствии с Уставом муниципального образования  Руднянский район Смоленской области.</w:t>
      </w:r>
    </w:p>
    <w:p w14:paraId="4D082CC0" w14:textId="77777777" w:rsidR="00B60351" w:rsidRPr="0003739F" w:rsidRDefault="00B60351" w:rsidP="00B60351">
      <w:pPr>
        <w:widowControl w:val="0"/>
        <w:autoSpaceDE w:val="0"/>
        <w:autoSpaceDN w:val="0"/>
        <w:adjustRightInd w:val="0"/>
        <w:jc w:val="both"/>
        <w:rPr>
          <w:sz w:val="28"/>
          <w:szCs w:val="28"/>
        </w:rPr>
      </w:pPr>
    </w:p>
    <w:p w14:paraId="4DA99A04" w14:textId="77777777" w:rsidR="00842F25" w:rsidRPr="000A70F5" w:rsidRDefault="00842F25" w:rsidP="00A7390C">
      <w:pPr>
        <w:jc w:val="both"/>
        <w:outlineLvl w:val="2"/>
        <w:rPr>
          <w:sz w:val="28"/>
          <w:szCs w:val="28"/>
        </w:rPr>
      </w:pPr>
    </w:p>
    <w:p w14:paraId="7E86643D" w14:textId="77777777" w:rsidR="00E37FC4" w:rsidRPr="001363CB" w:rsidRDefault="009157D7" w:rsidP="001363CB">
      <w:pPr>
        <w:tabs>
          <w:tab w:val="left" w:pos="6600"/>
        </w:tabs>
        <w:outlineLvl w:val="2"/>
        <w:rPr>
          <w:b/>
          <w:sz w:val="28"/>
          <w:szCs w:val="28"/>
        </w:rPr>
      </w:pPr>
      <w:r>
        <w:rPr>
          <w:sz w:val="28"/>
          <w:szCs w:val="28"/>
        </w:rPr>
        <w:t>Глава</w:t>
      </w:r>
      <w:r w:rsidR="00842F25" w:rsidRPr="00937AD3">
        <w:rPr>
          <w:sz w:val="28"/>
          <w:szCs w:val="28"/>
        </w:rPr>
        <w:t xml:space="preserve"> муниципального образован</w:t>
      </w:r>
      <w:r w:rsidR="00842F25">
        <w:rPr>
          <w:sz w:val="28"/>
          <w:szCs w:val="28"/>
        </w:rPr>
        <w:t>ия</w:t>
      </w:r>
    </w:p>
    <w:p w14:paraId="04C081BC" w14:textId="25C55F10" w:rsidR="00B60351" w:rsidRPr="00842F25" w:rsidRDefault="00B60351" w:rsidP="00842F25">
      <w:pPr>
        <w:outlineLvl w:val="2"/>
        <w:rPr>
          <w:sz w:val="28"/>
          <w:szCs w:val="28"/>
        </w:rPr>
      </w:pPr>
      <w:proofErr w:type="gramStart"/>
      <w:r>
        <w:rPr>
          <w:sz w:val="28"/>
          <w:szCs w:val="28"/>
        </w:rPr>
        <w:t>Руднянский</w:t>
      </w:r>
      <w:r w:rsidR="001363CB">
        <w:rPr>
          <w:sz w:val="28"/>
          <w:szCs w:val="28"/>
        </w:rPr>
        <w:t xml:space="preserve"> </w:t>
      </w:r>
      <w:r>
        <w:rPr>
          <w:sz w:val="28"/>
          <w:szCs w:val="28"/>
        </w:rPr>
        <w:t xml:space="preserve"> район</w:t>
      </w:r>
      <w:proofErr w:type="gramEnd"/>
      <w:r>
        <w:rPr>
          <w:sz w:val="28"/>
          <w:szCs w:val="28"/>
        </w:rPr>
        <w:t xml:space="preserve"> </w:t>
      </w:r>
      <w:r w:rsidR="001363CB">
        <w:rPr>
          <w:sz w:val="28"/>
          <w:szCs w:val="28"/>
        </w:rPr>
        <w:t xml:space="preserve"> </w:t>
      </w:r>
      <w:r>
        <w:rPr>
          <w:sz w:val="28"/>
          <w:szCs w:val="28"/>
        </w:rPr>
        <w:t xml:space="preserve">Смоленской области          </w:t>
      </w:r>
      <w:r w:rsidR="001363CB">
        <w:rPr>
          <w:sz w:val="28"/>
          <w:szCs w:val="28"/>
        </w:rPr>
        <w:t xml:space="preserve">                              </w:t>
      </w:r>
      <w:r>
        <w:rPr>
          <w:sz w:val="28"/>
          <w:szCs w:val="28"/>
        </w:rPr>
        <w:t xml:space="preserve">   </w:t>
      </w:r>
      <w:r w:rsidR="009157D7">
        <w:rPr>
          <w:sz w:val="28"/>
          <w:szCs w:val="28"/>
        </w:rPr>
        <w:t xml:space="preserve"> </w:t>
      </w:r>
      <w:r w:rsidR="001363CB">
        <w:rPr>
          <w:sz w:val="28"/>
          <w:szCs w:val="28"/>
        </w:rPr>
        <w:t xml:space="preserve"> </w:t>
      </w:r>
      <w:r w:rsidR="009157D7" w:rsidRPr="009157D7">
        <w:rPr>
          <w:b/>
          <w:sz w:val="28"/>
          <w:szCs w:val="28"/>
        </w:rPr>
        <w:t>Ю.И. Ивашкин</w:t>
      </w:r>
    </w:p>
    <w:p w14:paraId="683DA94A" w14:textId="77777777" w:rsidR="00E37FC4" w:rsidRDefault="00E37FC4" w:rsidP="004E3FF2">
      <w:pPr>
        <w:autoSpaceDE w:val="0"/>
        <w:autoSpaceDN w:val="0"/>
        <w:adjustRightInd w:val="0"/>
        <w:jc w:val="right"/>
        <w:rPr>
          <w:b/>
          <w:sz w:val="28"/>
          <w:szCs w:val="28"/>
        </w:rPr>
      </w:pPr>
    </w:p>
    <w:p w14:paraId="20946B3A" w14:textId="77777777" w:rsidR="00E37FC4" w:rsidRDefault="00E37FC4" w:rsidP="004E3FF2">
      <w:pPr>
        <w:autoSpaceDE w:val="0"/>
        <w:autoSpaceDN w:val="0"/>
        <w:adjustRightInd w:val="0"/>
        <w:jc w:val="right"/>
        <w:rPr>
          <w:b/>
          <w:sz w:val="28"/>
          <w:szCs w:val="28"/>
        </w:rPr>
      </w:pPr>
    </w:p>
    <w:p w14:paraId="78E266C2" w14:textId="77777777" w:rsidR="00A7390C" w:rsidRDefault="00A7390C" w:rsidP="004E3FF2">
      <w:pPr>
        <w:autoSpaceDE w:val="0"/>
        <w:autoSpaceDN w:val="0"/>
        <w:adjustRightInd w:val="0"/>
        <w:jc w:val="right"/>
        <w:rPr>
          <w:sz w:val="28"/>
          <w:szCs w:val="28"/>
        </w:rPr>
      </w:pPr>
    </w:p>
    <w:p w14:paraId="208D26C0" w14:textId="77777777" w:rsidR="00A7390C" w:rsidRDefault="00A7390C" w:rsidP="004E3FF2">
      <w:pPr>
        <w:autoSpaceDE w:val="0"/>
        <w:autoSpaceDN w:val="0"/>
        <w:adjustRightInd w:val="0"/>
        <w:jc w:val="right"/>
        <w:rPr>
          <w:sz w:val="28"/>
          <w:szCs w:val="28"/>
        </w:rPr>
      </w:pPr>
    </w:p>
    <w:p w14:paraId="62145A68" w14:textId="77777777" w:rsidR="00A7390C" w:rsidRDefault="00A7390C" w:rsidP="004E3FF2">
      <w:pPr>
        <w:autoSpaceDE w:val="0"/>
        <w:autoSpaceDN w:val="0"/>
        <w:adjustRightInd w:val="0"/>
        <w:jc w:val="right"/>
        <w:rPr>
          <w:sz w:val="28"/>
          <w:szCs w:val="28"/>
        </w:rPr>
      </w:pPr>
    </w:p>
    <w:p w14:paraId="41DD2CA3" w14:textId="77777777" w:rsidR="00A7390C" w:rsidRDefault="00A7390C" w:rsidP="004E3FF2">
      <w:pPr>
        <w:autoSpaceDE w:val="0"/>
        <w:autoSpaceDN w:val="0"/>
        <w:adjustRightInd w:val="0"/>
        <w:jc w:val="right"/>
        <w:rPr>
          <w:sz w:val="28"/>
          <w:szCs w:val="28"/>
        </w:rPr>
      </w:pPr>
    </w:p>
    <w:p w14:paraId="5D062F6C" w14:textId="77777777" w:rsidR="00A7390C" w:rsidRDefault="00A7390C" w:rsidP="004E3FF2">
      <w:pPr>
        <w:autoSpaceDE w:val="0"/>
        <w:autoSpaceDN w:val="0"/>
        <w:adjustRightInd w:val="0"/>
        <w:jc w:val="right"/>
        <w:rPr>
          <w:sz w:val="28"/>
          <w:szCs w:val="28"/>
        </w:rPr>
      </w:pPr>
    </w:p>
    <w:p w14:paraId="515623A4" w14:textId="77777777" w:rsidR="00A7390C" w:rsidRDefault="00A7390C" w:rsidP="004E3FF2">
      <w:pPr>
        <w:autoSpaceDE w:val="0"/>
        <w:autoSpaceDN w:val="0"/>
        <w:adjustRightInd w:val="0"/>
        <w:jc w:val="right"/>
        <w:rPr>
          <w:sz w:val="28"/>
          <w:szCs w:val="28"/>
        </w:rPr>
      </w:pPr>
    </w:p>
    <w:p w14:paraId="70A22982" w14:textId="77777777" w:rsidR="00A7390C" w:rsidRDefault="00A7390C" w:rsidP="004E3FF2">
      <w:pPr>
        <w:autoSpaceDE w:val="0"/>
        <w:autoSpaceDN w:val="0"/>
        <w:adjustRightInd w:val="0"/>
        <w:jc w:val="right"/>
        <w:rPr>
          <w:sz w:val="28"/>
          <w:szCs w:val="28"/>
        </w:rPr>
      </w:pPr>
    </w:p>
    <w:p w14:paraId="181F65C0" w14:textId="77777777" w:rsidR="00A7390C" w:rsidRDefault="00A7390C" w:rsidP="004E3FF2">
      <w:pPr>
        <w:autoSpaceDE w:val="0"/>
        <w:autoSpaceDN w:val="0"/>
        <w:adjustRightInd w:val="0"/>
        <w:jc w:val="right"/>
        <w:rPr>
          <w:sz w:val="28"/>
          <w:szCs w:val="28"/>
        </w:rPr>
      </w:pPr>
    </w:p>
    <w:p w14:paraId="078F449B" w14:textId="77777777" w:rsidR="00A7390C" w:rsidRDefault="00A7390C" w:rsidP="004E3FF2">
      <w:pPr>
        <w:autoSpaceDE w:val="0"/>
        <w:autoSpaceDN w:val="0"/>
        <w:adjustRightInd w:val="0"/>
        <w:jc w:val="right"/>
        <w:rPr>
          <w:sz w:val="28"/>
          <w:szCs w:val="28"/>
        </w:rPr>
      </w:pPr>
    </w:p>
    <w:p w14:paraId="1E479739" w14:textId="77777777" w:rsidR="00A7390C" w:rsidRDefault="00A7390C" w:rsidP="004E3FF2">
      <w:pPr>
        <w:autoSpaceDE w:val="0"/>
        <w:autoSpaceDN w:val="0"/>
        <w:adjustRightInd w:val="0"/>
        <w:jc w:val="right"/>
        <w:rPr>
          <w:sz w:val="28"/>
          <w:szCs w:val="28"/>
        </w:rPr>
      </w:pPr>
    </w:p>
    <w:p w14:paraId="3B811FED" w14:textId="77777777" w:rsidR="00A7390C" w:rsidRDefault="00A7390C" w:rsidP="004E3FF2">
      <w:pPr>
        <w:autoSpaceDE w:val="0"/>
        <w:autoSpaceDN w:val="0"/>
        <w:adjustRightInd w:val="0"/>
        <w:jc w:val="right"/>
        <w:rPr>
          <w:sz w:val="28"/>
          <w:szCs w:val="28"/>
        </w:rPr>
      </w:pPr>
    </w:p>
    <w:p w14:paraId="63B2A61B" w14:textId="77777777" w:rsidR="00A7390C" w:rsidRDefault="00A7390C" w:rsidP="009157D7">
      <w:pPr>
        <w:autoSpaceDE w:val="0"/>
        <w:autoSpaceDN w:val="0"/>
        <w:adjustRightInd w:val="0"/>
        <w:rPr>
          <w:sz w:val="28"/>
          <w:szCs w:val="28"/>
        </w:rPr>
      </w:pPr>
    </w:p>
    <w:p w14:paraId="579B3FEF" w14:textId="77777777" w:rsidR="009157D7" w:rsidRDefault="009157D7" w:rsidP="009157D7">
      <w:pPr>
        <w:autoSpaceDE w:val="0"/>
        <w:autoSpaceDN w:val="0"/>
        <w:adjustRightInd w:val="0"/>
        <w:rPr>
          <w:sz w:val="28"/>
          <w:szCs w:val="28"/>
        </w:rPr>
      </w:pPr>
    </w:p>
    <w:p w14:paraId="79F0A3C4" w14:textId="77777777" w:rsidR="00290357" w:rsidRDefault="00290357" w:rsidP="007927F9">
      <w:pPr>
        <w:tabs>
          <w:tab w:val="right" w:pos="10205"/>
        </w:tabs>
        <w:rPr>
          <w:sz w:val="28"/>
          <w:szCs w:val="28"/>
        </w:rPr>
      </w:pPr>
    </w:p>
    <w:p w14:paraId="1FC77E48" w14:textId="77777777" w:rsidR="000D2D43" w:rsidRDefault="000D2D43" w:rsidP="007927F9">
      <w:pPr>
        <w:pStyle w:val="ConsPlusTitle0"/>
        <w:widowControl/>
        <w:jc w:val="right"/>
        <w:rPr>
          <w:b w:val="0"/>
          <w:sz w:val="28"/>
          <w:szCs w:val="28"/>
        </w:rPr>
      </w:pPr>
    </w:p>
    <w:p w14:paraId="2A8327C6" w14:textId="77777777" w:rsidR="00475CD8" w:rsidRDefault="002C6D67" w:rsidP="00475CD8">
      <w:pPr>
        <w:autoSpaceDE w:val="0"/>
        <w:autoSpaceDN w:val="0"/>
        <w:adjustRightInd w:val="0"/>
        <w:ind w:firstLine="540"/>
        <w:jc w:val="center"/>
        <w:outlineLvl w:val="0"/>
        <w:rPr>
          <w:sz w:val="28"/>
          <w:szCs w:val="28"/>
        </w:rPr>
      </w:pPr>
      <w:r>
        <w:rPr>
          <w:sz w:val="28"/>
          <w:szCs w:val="28"/>
        </w:rPr>
        <w:t xml:space="preserve">   </w:t>
      </w:r>
    </w:p>
    <w:p w14:paraId="120641F5" w14:textId="77777777" w:rsidR="00475CD8" w:rsidRDefault="00475CD8" w:rsidP="00475CD8">
      <w:pPr>
        <w:autoSpaceDE w:val="0"/>
        <w:autoSpaceDN w:val="0"/>
        <w:adjustRightInd w:val="0"/>
        <w:ind w:firstLine="540"/>
        <w:jc w:val="center"/>
        <w:outlineLvl w:val="0"/>
        <w:rPr>
          <w:sz w:val="28"/>
          <w:szCs w:val="28"/>
        </w:rPr>
      </w:pPr>
    </w:p>
    <w:p w14:paraId="14505B65" w14:textId="77777777" w:rsidR="00475CD8" w:rsidRDefault="00475CD8" w:rsidP="00475CD8">
      <w:pPr>
        <w:autoSpaceDE w:val="0"/>
        <w:autoSpaceDN w:val="0"/>
        <w:adjustRightInd w:val="0"/>
        <w:ind w:firstLine="540"/>
        <w:jc w:val="center"/>
        <w:outlineLvl w:val="0"/>
        <w:rPr>
          <w:sz w:val="28"/>
          <w:szCs w:val="28"/>
        </w:rPr>
      </w:pPr>
    </w:p>
    <w:p w14:paraId="43009FDC" w14:textId="77777777" w:rsidR="00475CD8" w:rsidRDefault="00475CD8" w:rsidP="00475CD8">
      <w:pPr>
        <w:autoSpaceDE w:val="0"/>
        <w:autoSpaceDN w:val="0"/>
        <w:adjustRightInd w:val="0"/>
        <w:ind w:firstLine="540"/>
        <w:jc w:val="center"/>
        <w:outlineLvl w:val="0"/>
        <w:rPr>
          <w:sz w:val="28"/>
          <w:szCs w:val="28"/>
        </w:rPr>
      </w:pPr>
    </w:p>
    <w:p w14:paraId="2E9E1B9C" w14:textId="69CEF101" w:rsidR="002C6D67" w:rsidRDefault="007C0F10" w:rsidP="00475CD8">
      <w:pPr>
        <w:autoSpaceDE w:val="0"/>
        <w:autoSpaceDN w:val="0"/>
        <w:adjustRightInd w:val="0"/>
        <w:ind w:firstLine="540"/>
        <w:jc w:val="right"/>
        <w:outlineLvl w:val="0"/>
        <w:rPr>
          <w:sz w:val="28"/>
          <w:szCs w:val="28"/>
        </w:rPr>
      </w:pPr>
      <w:r>
        <w:rPr>
          <w:sz w:val="28"/>
          <w:szCs w:val="28"/>
        </w:rPr>
        <w:t xml:space="preserve"> </w:t>
      </w:r>
      <w:r w:rsidR="002C6D67">
        <w:rPr>
          <w:sz w:val="28"/>
          <w:szCs w:val="28"/>
        </w:rPr>
        <w:t>УТВЕРЖДЕН</w:t>
      </w:r>
    </w:p>
    <w:p w14:paraId="0295F43C" w14:textId="21607471" w:rsidR="002C6D67" w:rsidRDefault="003C4407" w:rsidP="00475CD8">
      <w:pPr>
        <w:autoSpaceDE w:val="0"/>
        <w:autoSpaceDN w:val="0"/>
        <w:adjustRightInd w:val="0"/>
        <w:ind w:firstLine="540"/>
        <w:jc w:val="right"/>
        <w:outlineLvl w:val="0"/>
        <w:rPr>
          <w:sz w:val="28"/>
          <w:szCs w:val="28"/>
        </w:rPr>
      </w:pPr>
      <w:r>
        <w:rPr>
          <w:sz w:val="28"/>
          <w:szCs w:val="28"/>
        </w:rPr>
        <w:t xml:space="preserve">                                                                            </w:t>
      </w:r>
      <w:r w:rsidR="002C6D67">
        <w:rPr>
          <w:sz w:val="28"/>
          <w:szCs w:val="28"/>
        </w:rPr>
        <w:t>постановлением Администрации</w:t>
      </w:r>
    </w:p>
    <w:p w14:paraId="4DC75CFD" w14:textId="77777777" w:rsidR="002C6D67" w:rsidRDefault="002C6D67" w:rsidP="00475CD8">
      <w:pPr>
        <w:autoSpaceDE w:val="0"/>
        <w:autoSpaceDN w:val="0"/>
        <w:adjustRightInd w:val="0"/>
        <w:ind w:firstLine="540"/>
        <w:jc w:val="right"/>
        <w:outlineLvl w:val="0"/>
        <w:rPr>
          <w:sz w:val="28"/>
          <w:szCs w:val="28"/>
        </w:rPr>
      </w:pPr>
      <w:r>
        <w:rPr>
          <w:sz w:val="28"/>
          <w:szCs w:val="28"/>
        </w:rPr>
        <w:t xml:space="preserve">                                                                       муниципального образования</w:t>
      </w:r>
    </w:p>
    <w:p w14:paraId="744742C8" w14:textId="77777777" w:rsidR="002C6D67" w:rsidRDefault="002C6D67" w:rsidP="00475CD8">
      <w:pPr>
        <w:autoSpaceDE w:val="0"/>
        <w:autoSpaceDN w:val="0"/>
        <w:adjustRightInd w:val="0"/>
        <w:ind w:firstLine="540"/>
        <w:jc w:val="right"/>
        <w:outlineLvl w:val="0"/>
        <w:rPr>
          <w:sz w:val="28"/>
          <w:szCs w:val="28"/>
        </w:rPr>
      </w:pPr>
      <w:r>
        <w:rPr>
          <w:sz w:val="28"/>
          <w:szCs w:val="28"/>
        </w:rPr>
        <w:t xml:space="preserve">                                                     Руднянский район</w:t>
      </w:r>
    </w:p>
    <w:p w14:paraId="6CD9E093" w14:textId="77777777" w:rsidR="002C6D67" w:rsidRDefault="002C6D67" w:rsidP="00475CD8">
      <w:pPr>
        <w:autoSpaceDE w:val="0"/>
        <w:autoSpaceDN w:val="0"/>
        <w:adjustRightInd w:val="0"/>
        <w:ind w:firstLine="540"/>
        <w:jc w:val="right"/>
        <w:outlineLvl w:val="0"/>
        <w:rPr>
          <w:sz w:val="28"/>
          <w:szCs w:val="28"/>
        </w:rPr>
      </w:pPr>
      <w:r>
        <w:rPr>
          <w:sz w:val="28"/>
          <w:szCs w:val="28"/>
        </w:rPr>
        <w:t xml:space="preserve">                                                        Смоленской области</w:t>
      </w:r>
    </w:p>
    <w:p w14:paraId="7860AB0D" w14:textId="02B3FF71" w:rsidR="00424725" w:rsidRPr="00937AD3" w:rsidRDefault="002C6D67" w:rsidP="00424725">
      <w:pPr>
        <w:outlineLvl w:val="2"/>
        <w:rPr>
          <w:sz w:val="28"/>
          <w:szCs w:val="28"/>
        </w:rPr>
      </w:pPr>
      <w:r>
        <w:rPr>
          <w:sz w:val="28"/>
          <w:szCs w:val="28"/>
        </w:rPr>
        <w:t xml:space="preserve">                                                    </w:t>
      </w:r>
      <w:r w:rsidR="00644A65">
        <w:rPr>
          <w:sz w:val="28"/>
          <w:szCs w:val="28"/>
        </w:rPr>
        <w:t xml:space="preserve">   </w:t>
      </w:r>
      <w:r w:rsidR="00475CD8" w:rsidRPr="00424725">
        <w:rPr>
          <w:sz w:val="28"/>
          <w:szCs w:val="28"/>
        </w:rPr>
        <w:t xml:space="preserve">                                  </w:t>
      </w:r>
      <w:r w:rsidR="00644A65">
        <w:rPr>
          <w:sz w:val="28"/>
          <w:szCs w:val="28"/>
        </w:rPr>
        <w:t xml:space="preserve"> </w:t>
      </w:r>
      <w:r w:rsidR="00424725">
        <w:rPr>
          <w:sz w:val="28"/>
          <w:szCs w:val="28"/>
        </w:rPr>
        <w:t xml:space="preserve">                  </w:t>
      </w:r>
      <w:r w:rsidR="00424725">
        <w:rPr>
          <w:sz w:val="28"/>
          <w:szCs w:val="28"/>
        </w:rPr>
        <w:t>о</w:t>
      </w:r>
      <w:r w:rsidR="00424725" w:rsidRPr="00937AD3">
        <w:rPr>
          <w:sz w:val="28"/>
          <w:szCs w:val="28"/>
        </w:rPr>
        <w:t>т</w:t>
      </w:r>
      <w:r w:rsidR="00424725">
        <w:rPr>
          <w:sz w:val="28"/>
          <w:szCs w:val="28"/>
        </w:rPr>
        <w:t xml:space="preserve"> 02.11.2022 № 343</w:t>
      </w:r>
    </w:p>
    <w:p w14:paraId="7D895339" w14:textId="2F8EFFA5" w:rsidR="002C6D67" w:rsidRDefault="002C6D67" w:rsidP="00475CD8">
      <w:pPr>
        <w:autoSpaceDE w:val="0"/>
        <w:autoSpaceDN w:val="0"/>
        <w:adjustRightInd w:val="0"/>
        <w:ind w:firstLine="540"/>
        <w:jc w:val="both"/>
        <w:outlineLvl w:val="0"/>
        <w:rPr>
          <w:sz w:val="28"/>
          <w:szCs w:val="28"/>
        </w:rPr>
      </w:pPr>
    </w:p>
    <w:p w14:paraId="184A9A3C" w14:textId="77777777" w:rsidR="007927F9" w:rsidRDefault="007927F9" w:rsidP="009E2AE1">
      <w:pPr>
        <w:pStyle w:val="ConsPlusTitle0"/>
        <w:widowControl/>
        <w:jc w:val="center"/>
        <w:rPr>
          <w:b w:val="0"/>
          <w:sz w:val="28"/>
          <w:szCs w:val="28"/>
        </w:rPr>
      </w:pPr>
    </w:p>
    <w:p w14:paraId="010BB243" w14:textId="6FEBCD63" w:rsidR="009E2AE1" w:rsidRDefault="009E2AE1" w:rsidP="009E2AE1">
      <w:pPr>
        <w:pStyle w:val="ConsPlusTitle0"/>
        <w:widowControl/>
        <w:jc w:val="center"/>
        <w:rPr>
          <w:sz w:val="28"/>
          <w:szCs w:val="28"/>
        </w:rPr>
      </w:pPr>
      <w:r w:rsidRPr="001363CB">
        <w:rPr>
          <w:sz w:val="28"/>
          <w:szCs w:val="28"/>
        </w:rPr>
        <w:t>АДМИНИСТРАТИВНЫЙ РЕГЛАМЕНТ</w:t>
      </w:r>
    </w:p>
    <w:p w14:paraId="44334F2B" w14:textId="211FDB84" w:rsidR="003C4407" w:rsidRPr="003C4407" w:rsidRDefault="003C4407" w:rsidP="003C4407">
      <w:pPr>
        <w:jc w:val="center"/>
        <w:rPr>
          <w:b/>
          <w:bCs/>
          <w:sz w:val="28"/>
          <w:szCs w:val="28"/>
          <w:lang w:val="x-none" w:eastAsia="x-none"/>
        </w:rPr>
      </w:pPr>
      <w:r w:rsidRPr="00DA53A8">
        <w:rPr>
          <w:b/>
          <w:bCs/>
          <w:sz w:val="28"/>
          <w:szCs w:val="28"/>
          <w:lang w:val="x-none" w:eastAsia="x-none"/>
        </w:rPr>
        <w:t xml:space="preserve">Администрации муниципального образования </w:t>
      </w:r>
      <w:r w:rsidRPr="00DA53A8">
        <w:rPr>
          <w:b/>
          <w:bCs/>
          <w:sz w:val="28"/>
          <w:szCs w:val="28"/>
          <w:lang w:eastAsia="x-none"/>
        </w:rPr>
        <w:t>Руднянский</w:t>
      </w:r>
      <w:r w:rsidRPr="00DA53A8">
        <w:rPr>
          <w:b/>
          <w:bCs/>
          <w:sz w:val="28"/>
          <w:szCs w:val="28"/>
          <w:lang w:val="x-none" w:eastAsia="x-none"/>
        </w:rPr>
        <w:t xml:space="preserve"> район </w:t>
      </w:r>
      <w:r w:rsidRPr="00DA53A8">
        <w:rPr>
          <w:b/>
          <w:bCs/>
          <w:color w:val="F79646"/>
          <w:sz w:val="28"/>
          <w:szCs w:val="28"/>
          <w:lang w:val="x-none" w:eastAsia="x-none"/>
        </w:rPr>
        <w:t xml:space="preserve"> </w:t>
      </w:r>
      <w:r w:rsidRPr="00DA53A8">
        <w:rPr>
          <w:b/>
          <w:bCs/>
          <w:sz w:val="28"/>
          <w:szCs w:val="28"/>
          <w:lang w:eastAsia="x-none"/>
        </w:rPr>
        <w:t xml:space="preserve">по </w:t>
      </w:r>
      <w:r w:rsidRPr="00DA53A8">
        <w:rPr>
          <w:b/>
          <w:bCs/>
          <w:sz w:val="28"/>
          <w:szCs w:val="28"/>
          <w:lang w:val="x-none" w:eastAsia="x-none"/>
        </w:rPr>
        <w:t>предоставлени</w:t>
      </w:r>
      <w:r w:rsidRPr="00DA53A8">
        <w:rPr>
          <w:b/>
          <w:bCs/>
          <w:sz w:val="28"/>
          <w:szCs w:val="28"/>
          <w:lang w:eastAsia="x-none"/>
        </w:rPr>
        <w:t>ю</w:t>
      </w:r>
      <w:r w:rsidRPr="00DA53A8">
        <w:rPr>
          <w:b/>
          <w:bCs/>
          <w:sz w:val="28"/>
          <w:szCs w:val="28"/>
          <w:lang w:val="x-none" w:eastAsia="x-none"/>
        </w:rPr>
        <w:t xml:space="preserve"> муниципальной услуги</w:t>
      </w:r>
    </w:p>
    <w:p w14:paraId="68AA653D" w14:textId="77777777" w:rsidR="003C4407" w:rsidRDefault="003C4407" w:rsidP="003C4407">
      <w:pPr>
        <w:pStyle w:val="a3"/>
        <w:spacing w:before="0" w:beforeAutospacing="0" w:after="0" w:afterAutospacing="0"/>
        <w:ind w:left="1069"/>
        <w:jc w:val="center"/>
        <w:rPr>
          <w:rStyle w:val="a5"/>
          <w:sz w:val="28"/>
          <w:szCs w:val="28"/>
          <w:lang w:eastAsia="ar-SA"/>
        </w:rPr>
      </w:pPr>
      <w:r w:rsidRPr="003C4407">
        <w:rPr>
          <w:b/>
          <w:bCs/>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proofErr w:type="gramStart"/>
      <w:r w:rsidRPr="003C4407">
        <w:rPr>
          <w:b/>
          <w:bCs/>
          <w:sz w:val="28"/>
          <w:szCs w:val="28"/>
        </w:rPr>
        <w:t>или  государственная</w:t>
      </w:r>
      <w:proofErr w:type="gramEnd"/>
      <w:r w:rsidRPr="003C4407">
        <w:rPr>
          <w:b/>
          <w:bCs/>
          <w:sz w:val="28"/>
          <w:szCs w:val="28"/>
        </w:rPr>
        <w:t xml:space="preserve"> собственность на который не разграничена, без проведения торгов».</w:t>
      </w:r>
    </w:p>
    <w:p w14:paraId="0F1A9681" w14:textId="77777777" w:rsidR="003C4407" w:rsidRDefault="003C4407" w:rsidP="003C4407">
      <w:pPr>
        <w:pStyle w:val="a3"/>
        <w:spacing w:before="0" w:beforeAutospacing="0" w:after="0" w:afterAutospacing="0"/>
        <w:ind w:left="1069"/>
        <w:jc w:val="center"/>
        <w:rPr>
          <w:rStyle w:val="a5"/>
          <w:sz w:val="28"/>
          <w:szCs w:val="28"/>
          <w:lang w:eastAsia="ar-SA"/>
        </w:rPr>
      </w:pPr>
    </w:p>
    <w:p w14:paraId="6146CFFC" w14:textId="58DB95CE" w:rsidR="00456A16" w:rsidRDefault="00456A16" w:rsidP="003C4407">
      <w:pPr>
        <w:pStyle w:val="a3"/>
        <w:spacing w:before="0" w:beforeAutospacing="0" w:after="0" w:afterAutospacing="0"/>
        <w:ind w:left="1429"/>
        <w:jc w:val="center"/>
        <w:rPr>
          <w:rStyle w:val="a5"/>
          <w:sz w:val="28"/>
          <w:szCs w:val="28"/>
          <w:lang w:eastAsia="ar-SA"/>
        </w:rPr>
      </w:pPr>
      <w:r w:rsidRPr="00170CB7">
        <w:rPr>
          <w:rStyle w:val="a5"/>
          <w:sz w:val="28"/>
          <w:szCs w:val="28"/>
          <w:lang w:eastAsia="ar-SA"/>
        </w:rPr>
        <w:t>Общие положения</w:t>
      </w:r>
    </w:p>
    <w:p w14:paraId="74A5D2DB" w14:textId="77777777" w:rsidR="004C3113" w:rsidRDefault="004C3113" w:rsidP="004C3113">
      <w:pPr>
        <w:autoSpaceDE w:val="0"/>
        <w:autoSpaceDN w:val="0"/>
        <w:adjustRightInd w:val="0"/>
        <w:ind w:left="1069"/>
        <w:outlineLvl w:val="1"/>
        <w:rPr>
          <w:sz w:val="28"/>
          <w:szCs w:val="28"/>
        </w:rPr>
      </w:pPr>
    </w:p>
    <w:p w14:paraId="1897135F" w14:textId="77777777" w:rsidR="004C3113" w:rsidRPr="003D1F52" w:rsidRDefault="004C3113" w:rsidP="004C3113">
      <w:pPr>
        <w:autoSpaceDE w:val="0"/>
        <w:autoSpaceDN w:val="0"/>
        <w:adjustRightInd w:val="0"/>
        <w:ind w:left="1069"/>
        <w:jc w:val="center"/>
        <w:outlineLvl w:val="1"/>
        <w:rPr>
          <w:b/>
          <w:sz w:val="28"/>
          <w:szCs w:val="28"/>
        </w:rPr>
      </w:pPr>
      <w:r w:rsidRPr="003D1F52">
        <w:rPr>
          <w:sz w:val="28"/>
          <w:szCs w:val="28"/>
        </w:rPr>
        <w:t>1.1. Пр</w:t>
      </w:r>
      <w:r>
        <w:rPr>
          <w:sz w:val="28"/>
          <w:szCs w:val="28"/>
        </w:rPr>
        <w:t xml:space="preserve">едмет </w:t>
      </w:r>
      <w:proofErr w:type="gramStart"/>
      <w:r>
        <w:rPr>
          <w:sz w:val="28"/>
          <w:szCs w:val="28"/>
        </w:rPr>
        <w:t xml:space="preserve">регулирования </w:t>
      </w:r>
      <w:r w:rsidRPr="003D1F52">
        <w:rPr>
          <w:sz w:val="28"/>
          <w:szCs w:val="28"/>
        </w:rPr>
        <w:t xml:space="preserve"> Административного</w:t>
      </w:r>
      <w:proofErr w:type="gramEnd"/>
      <w:r w:rsidRPr="003D1F52">
        <w:rPr>
          <w:sz w:val="28"/>
          <w:szCs w:val="28"/>
        </w:rPr>
        <w:t xml:space="preserve"> регламента</w:t>
      </w:r>
    </w:p>
    <w:p w14:paraId="76CEE811" w14:textId="77777777" w:rsidR="004C3113" w:rsidRPr="00170CB7" w:rsidRDefault="004C3113" w:rsidP="004C3113">
      <w:pPr>
        <w:pStyle w:val="a3"/>
        <w:spacing w:before="0" w:beforeAutospacing="0" w:after="0" w:afterAutospacing="0"/>
        <w:ind w:left="1069"/>
        <w:jc w:val="center"/>
        <w:rPr>
          <w:sz w:val="28"/>
          <w:szCs w:val="28"/>
        </w:rPr>
      </w:pPr>
    </w:p>
    <w:p w14:paraId="7AA9DC18" w14:textId="0ECE49FB" w:rsidR="007927F9" w:rsidRDefault="007927F9" w:rsidP="007927F9">
      <w:pPr>
        <w:autoSpaceDE w:val="0"/>
        <w:autoSpaceDN w:val="0"/>
        <w:adjustRightInd w:val="0"/>
        <w:ind w:left="-113"/>
        <w:jc w:val="both"/>
        <w:outlineLvl w:val="2"/>
        <w:rPr>
          <w:rStyle w:val="FontStyle39"/>
          <w:sz w:val="28"/>
          <w:szCs w:val="28"/>
        </w:rPr>
      </w:pPr>
      <w:r>
        <w:rPr>
          <w:sz w:val="28"/>
          <w:szCs w:val="28"/>
        </w:rPr>
        <w:t xml:space="preserve">     </w:t>
      </w:r>
      <w:r w:rsidR="00CF6314">
        <w:rPr>
          <w:sz w:val="28"/>
          <w:szCs w:val="28"/>
        </w:rPr>
        <w:t xml:space="preserve">     </w:t>
      </w:r>
      <w:r>
        <w:rPr>
          <w:sz w:val="28"/>
          <w:szCs w:val="28"/>
        </w:rPr>
        <w:t xml:space="preserve">  1.1.1.Административный регламент предоставления</w:t>
      </w:r>
      <w:r w:rsidRPr="00805DB8">
        <w:rPr>
          <w:sz w:val="28"/>
          <w:szCs w:val="28"/>
        </w:rPr>
        <w:t xml:space="preserve"> муниципальной услуги </w:t>
      </w:r>
      <w:r w:rsidRPr="00937AD3">
        <w:rPr>
          <w:b/>
          <w:sz w:val="28"/>
          <w:szCs w:val="28"/>
        </w:rPr>
        <w:t xml:space="preserve"> </w:t>
      </w:r>
      <w:r w:rsidR="00CF6314">
        <w:rPr>
          <w:sz w:val="28"/>
          <w:szCs w:val="28"/>
        </w:rPr>
        <w:t>«</w:t>
      </w:r>
      <w:r w:rsidR="00CF6314" w:rsidRPr="00A7390C">
        <w:rPr>
          <w:sz w:val="28"/>
          <w:szCs w:val="28"/>
        </w:rPr>
        <w:t xml:space="preserve">Предоставление в собственность, </w:t>
      </w:r>
      <w:r w:rsidR="00CF6314" w:rsidRPr="00CF6314">
        <w:rPr>
          <w:bCs/>
          <w:sz w:val="28"/>
          <w:szCs w:val="28"/>
        </w:rPr>
        <w:t>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CF6314">
        <w:rPr>
          <w:sz w:val="28"/>
          <w:szCs w:val="28"/>
        </w:rPr>
        <w:t xml:space="preserve"> </w:t>
      </w:r>
      <w:r>
        <w:rPr>
          <w:sz w:val="28"/>
          <w:szCs w:val="28"/>
        </w:rPr>
        <w:t>(далее – Административный регламент</w:t>
      </w:r>
      <w:r w:rsidRPr="00805DB8">
        <w:rPr>
          <w:sz w:val="28"/>
          <w:szCs w:val="28"/>
        </w:rPr>
        <w:t>)</w:t>
      </w:r>
      <w:r>
        <w:rPr>
          <w:sz w:val="28"/>
          <w:szCs w:val="28"/>
        </w:rPr>
        <w:t xml:space="preserve"> </w:t>
      </w:r>
      <w:r w:rsidRPr="004B7761">
        <w:rPr>
          <w:rStyle w:val="FontStyle39"/>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w:t>
      </w:r>
      <w:r>
        <w:rPr>
          <w:rStyle w:val="FontStyle39"/>
          <w:sz w:val="28"/>
          <w:szCs w:val="28"/>
        </w:rPr>
        <w:t xml:space="preserve"> муниципального образования Руднянский район Смоленской области </w:t>
      </w:r>
      <w:r w:rsidRPr="004B7761">
        <w:rPr>
          <w:rStyle w:val="FontStyle39"/>
          <w:sz w:val="28"/>
          <w:szCs w:val="28"/>
        </w:rPr>
        <w:t>(далее - Администрация) при оказани</w:t>
      </w:r>
      <w:r>
        <w:rPr>
          <w:rStyle w:val="FontStyle39"/>
          <w:sz w:val="28"/>
          <w:szCs w:val="28"/>
        </w:rPr>
        <w:t xml:space="preserve">и </w:t>
      </w:r>
      <w:r w:rsidRPr="004B7761">
        <w:rPr>
          <w:rStyle w:val="FontStyle39"/>
          <w:sz w:val="28"/>
          <w:szCs w:val="28"/>
        </w:rPr>
        <w:t>муниципальной услуги.</w:t>
      </w:r>
    </w:p>
    <w:p w14:paraId="0763D2CD" w14:textId="5A94D9C2" w:rsidR="00CF6314" w:rsidRPr="009D2784" w:rsidRDefault="00CF6314" w:rsidP="00CF6314">
      <w:pPr>
        <w:tabs>
          <w:tab w:val="left" w:pos="426"/>
        </w:tabs>
        <w:jc w:val="both"/>
        <w:rPr>
          <w:sz w:val="28"/>
          <w:szCs w:val="28"/>
        </w:rPr>
      </w:pPr>
      <w:r>
        <w:rPr>
          <w:rStyle w:val="FontStyle39"/>
          <w:sz w:val="28"/>
          <w:szCs w:val="28"/>
        </w:rPr>
        <w:t xml:space="preserve">         </w:t>
      </w:r>
      <w:r w:rsidR="007927F9">
        <w:rPr>
          <w:sz w:val="28"/>
          <w:szCs w:val="28"/>
        </w:rPr>
        <w:t xml:space="preserve">1.1.2. Административный регламент определяет сроки и последовательность действий (административных процедур) при предоставлении земельных участков </w:t>
      </w:r>
      <w:r w:rsidR="007927F9" w:rsidRPr="007927F9">
        <w:rPr>
          <w:sz w:val="28"/>
          <w:szCs w:val="28"/>
        </w:rPr>
        <w:t xml:space="preserve">в собственность, </w:t>
      </w:r>
      <w:r>
        <w:rPr>
          <w:sz w:val="28"/>
          <w:szCs w:val="28"/>
        </w:rPr>
        <w:t xml:space="preserve">аренду, </w:t>
      </w:r>
      <w:r w:rsidR="007927F9" w:rsidRPr="007927F9">
        <w:rPr>
          <w:sz w:val="28"/>
          <w:szCs w:val="28"/>
        </w:rPr>
        <w:t xml:space="preserve">постоянное (бессрочное) пользование, </w:t>
      </w:r>
      <w:proofErr w:type="gramStart"/>
      <w:r w:rsidR="007927F9" w:rsidRPr="007927F9">
        <w:rPr>
          <w:sz w:val="28"/>
          <w:szCs w:val="28"/>
        </w:rPr>
        <w:t>безвозмездное  пользование</w:t>
      </w:r>
      <w:proofErr w:type="gramEnd"/>
      <w:r w:rsidR="007927F9" w:rsidRPr="007927F9">
        <w:rPr>
          <w:sz w:val="28"/>
          <w:szCs w:val="28"/>
        </w:rPr>
        <w:t xml:space="preserve"> земельных участков</w:t>
      </w:r>
      <w:r w:rsidRPr="00CF6314">
        <w:rPr>
          <w:bCs/>
          <w:sz w:val="28"/>
          <w:szCs w:val="28"/>
        </w:rPr>
        <w:t>, находящ</w:t>
      </w:r>
      <w:r>
        <w:rPr>
          <w:bCs/>
          <w:sz w:val="28"/>
          <w:szCs w:val="28"/>
        </w:rPr>
        <w:t>ихся</w:t>
      </w:r>
      <w:r w:rsidRPr="00CF6314">
        <w:rPr>
          <w:bCs/>
          <w:sz w:val="28"/>
          <w:szCs w:val="28"/>
        </w:rPr>
        <w:t xml:space="preserve"> в муниципальной собственности или  государственная собственность на которы</w:t>
      </w:r>
      <w:r>
        <w:rPr>
          <w:bCs/>
          <w:sz w:val="28"/>
          <w:szCs w:val="28"/>
        </w:rPr>
        <w:t>е</w:t>
      </w:r>
      <w:r w:rsidRPr="00CF6314">
        <w:rPr>
          <w:bCs/>
          <w:sz w:val="28"/>
          <w:szCs w:val="28"/>
        </w:rPr>
        <w:t xml:space="preserve"> не разграничена, без проведения торгов</w:t>
      </w:r>
      <w:r>
        <w:rPr>
          <w:bCs/>
          <w:sz w:val="28"/>
          <w:szCs w:val="28"/>
        </w:rPr>
        <w:t xml:space="preserve">. </w:t>
      </w:r>
      <w:r w:rsidRPr="009D2784">
        <w:rPr>
          <w:sz w:val="28"/>
          <w:szCs w:val="28"/>
        </w:rPr>
        <w:t>Данный регламент не распространяется на случаи предоставления земельных участков в собственность бесплатно в соответствии со статьей 39.19 Земельного кодекса Российской Федерации.</w:t>
      </w:r>
    </w:p>
    <w:p w14:paraId="3EB14497" w14:textId="77777777" w:rsidR="00DB6867" w:rsidRDefault="00DB6867" w:rsidP="007927F9">
      <w:pPr>
        <w:autoSpaceDE w:val="0"/>
        <w:autoSpaceDN w:val="0"/>
        <w:adjustRightInd w:val="0"/>
        <w:jc w:val="both"/>
        <w:rPr>
          <w:sz w:val="28"/>
          <w:szCs w:val="28"/>
        </w:rPr>
      </w:pPr>
    </w:p>
    <w:p w14:paraId="512DB91C" w14:textId="5E34FE04" w:rsidR="004C3113" w:rsidRPr="0033018E" w:rsidRDefault="00DB6867" w:rsidP="0033018E">
      <w:pPr>
        <w:pStyle w:val="Style19"/>
        <w:widowControl/>
        <w:spacing w:before="226" w:line="317" w:lineRule="exact"/>
        <w:rPr>
          <w:rStyle w:val="FontStyle39"/>
          <w:b/>
          <w:bCs/>
          <w:sz w:val="28"/>
          <w:szCs w:val="28"/>
        </w:rPr>
      </w:pPr>
      <w:r w:rsidRPr="0033018E">
        <w:rPr>
          <w:rStyle w:val="FontStyle39"/>
          <w:b/>
          <w:bCs/>
          <w:sz w:val="28"/>
          <w:szCs w:val="28"/>
        </w:rPr>
        <w:t xml:space="preserve">    </w:t>
      </w:r>
      <w:r w:rsidR="00322480" w:rsidRPr="0033018E">
        <w:rPr>
          <w:rStyle w:val="FontStyle39"/>
          <w:b/>
          <w:bCs/>
          <w:sz w:val="28"/>
          <w:szCs w:val="28"/>
        </w:rPr>
        <w:t>1.2</w:t>
      </w:r>
      <w:r w:rsidR="004C3113" w:rsidRPr="0033018E">
        <w:rPr>
          <w:rStyle w:val="FontStyle39"/>
          <w:b/>
          <w:bCs/>
          <w:sz w:val="28"/>
          <w:szCs w:val="28"/>
        </w:rPr>
        <w:t xml:space="preserve">. </w:t>
      </w:r>
      <w:r w:rsidR="0033018E" w:rsidRPr="0033018E">
        <w:rPr>
          <w:rStyle w:val="FontStyle39"/>
          <w:b/>
          <w:bCs/>
          <w:sz w:val="28"/>
          <w:szCs w:val="28"/>
        </w:rPr>
        <w:t>Круг</w:t>
      </w:r>
      <w:r w:rsidR="004C3113" w:rsidRPr="0033018E">
        <w:rPr>
          <w:rStyle w:val="FontStyle39"/>
          <w:b/>
          <w:bCs/>
          <w:sz w:val="28"/>
          <w:szCs w:val="28"/>
        </w:rPr>
        <w:t xml:space="preserve"> заявителей</w:t>
      </w:r>
    </w:p>
    <w:p w14:paraId="622342CF" w14:textId="77777777" w:rsidR="004C3113" w:rsidRDefault="004C3113" w:rsidP="004C3113">
      <w:pPr>
        <w:pStyle w:val="Style10"/>
        <w:widowControl/>
        <w:ind w:firstLine="0"/>
        <w:jc w:val="both"/>
        <w:rPr>
          <w:rStyle w:val="FontStyle39"/>
        </w:rPr>
      </w:pPr>
    </w:p>
    <w:p w14:paraId="7DC6DEA8" w14:textId="13BA02F6" w:rsidR="00050C5A" w:rsidRPr="0070470A" w:rsidRDefault="0033018E" w:rsidP="00050C5A">
      <w:pPr>
        <w:widowControl w:val="0"/>
        <w:autoSpaceDE w:val="0"/>
        <w:autoSpaceDN w:val="0"/>
        <w:adjustRightInd w:val="0"/>
        <w:ind w:firstLine="540"/>
        <w:jc w:val="both"/>
        <w:rPr>
          <w:sz w:val="28"/>
          <w:szCs w:val="28"/>
        </w:rPr>
      </w:pPr>
      <w:r>
        <w:rPr>
          <w:sz w:val="28"/>
          <w:szCs w:val="28"/>
        </w:rPr>
        <w:t xml:space="preserve"> </w:t>
      </w:r>
      <w:r w:rsidR="00050C5A" w:rsidRPr="0070470A">
        <w:rPr>
          <w:sz w:val="28"/>
          <w:szCs w:val="28"/>
        </w:rPr>
        <w:t xml:space="preserve">1.2.1. </w:t>
      </w:r>
      <w:r w:rsidR="00050C5A">
        <w:rPr>
          <w:sz w:val="28"/>
          <w:szCs w:val="28"/>
        </w:rPr>
        <w:t>Получателями</w:t>
      </w:r>
      <w:r w:rsidR="00050C5A" w:rsidRPr="0070470A">
        <w:rPr>
          <w:sz w:val="28"/>
          <w:szCs w:val="28"/>
        </w:rPr>
        <w:t xml:space="preserve"> муниципальной услуги являются физические лица, </w:t>
      </w:r>
      <w:r w:rsidR="00050C5A">
        <w:rPr>
          <w:sz w:val="28"/>
          <w:szCs w:val="28"/>
        </w:rPr>
        <w:t xml:space="preserve">в том числе зарегистрированные в качестве индивидуальных </w:t>
      </w:r>
      <w:proofErr w:type="gramStart"/>
      <w:r w:rsidR="00050C5A">
        <w:rPr>
          <w:sz w:val="28"/>
          <w:szCs w:val="28"/>
        </w:rPr>
        <w:t>предпринимателей,</w:t>
      </w:r>
      <w:r w:rsidR="00050C5A" w:rsidRPr="0070470A">
        <w:rPr>
          <w:sz w:val="28"/>
          <w:szCs w:val="28"/>
        </w:rPr>
        <w:t xml:space="preserve"> </w:t>
      </w:r>
      <w:r w:rsidR="00050C5A">
        <w:rPr>
          <w:sz w:val="28"/>
          <w:szCs w:val="28"/>
        </w:rPr>
        <w:t xml:space="preserve">  </w:t>
      </w:r>
      <w:proofErr w:type="gramEnd"/>
      <w:r w:rsidR="00050C5A">
        <w:rPr>
          <w:sz w:val="28"/>
          <w:szCs w:val="28"/>
        </w:rPr>
        <w:t xml:space="preserve">                      </w:t>
      </w:r>
      <w:r w:rsidR="00050C5A" w:rsidRPr="0070470A">
        <w:rPr>
          <w:sz w:val="28"/>
          <w:szCs w:val="28"/>
        </w:rPr>
        <w:t xml:space="preserve">и юридические лица, заинтересованные в предоставлении земельного участка </w:t>
      </w:r>
      <w:r w:rsidR="00050C5A">
        <w:rPr>
          <w:sz w:val="28"/>
          <w:szCs w:val="28"/>
        </w:rPr>
        <w:t xml:space="preserve">                     </w:t>
      </w:r>
      <w:r w:rsidR="00050C5A" w:rsidRPr="0070470A">
        <w:rPr>
          <w:sz w:val="28"/>
          <w:szCs w:val="28"/>
        </w:rPr>
        <w:t xml:space="preserve">и обратившиеся в Администрацию с заявлением </w:t>
      </w:r>
      <w:r w:rsidR="00050C5A">
        <w:rPr>
          <w:sz w:val="28"/>
          <w:szCs w:val="28"/>
        </w:rPr>
        <w:t xml:space="preserve">о предоставлении муниципальной услуги </w:t>
      </w:r>
      <w:r w:rsidR="00050C5A" w:rsidRPr="0070470A">
        <w:rPr>
          <w:sz w:val="28"/>
          <w:szCs w:val="28"/>
        </w:rPr>
        <w:t>(далее - заявители).</w:t>
      </w:r>
    </w:p>
    <w:p w14:paraId="5158BC9B" w14:textId="77777777" w:rsidR="00050C5A" w:rsidRDefault="00050C5A" w:rsidP="00050C5A">
      <w:pPr>
        <w:widowControl w:val="0"/>
        <w:autoSpaceDE w:val="0"/>
        <w:autoSpaceDN w:val="0"/>
        <w:adjustRightInd w:val="0"/>
        <w:ind w:firstLine="540"/>
        <w:jc w:val="both"/>
        <w:rPr>
          <w:sz w:val="28"/>
          <w:szCs w:val="28"/>
        </w:rPr>
      </w:pPr>
      <w:r w:rsidRPr="0070470A">
        <w:rPr>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w:t>
      </w:r>
      <w:r>
        <w:rPr>
          <w:sz w:val="28"/>
          <w:szCs w:val="28"/>
        </w:rPr>
        <w:t>и</w:t>
      </w:r>
      <w:r w:rsidRPr="0070470A">
        <w:rPr>
          <w:sz w:val="28"/>
          <w:szCs w:val="28"/>
        </w:rPr>
        <w:t>), выданной и оформленной в соответствии с гражданским законодательством Российской Федерации.</w:t>
      </w:r>
    </w:p>
    <w:p w14:paraId="54485D99" w14:textId="77777777" w:rsidR="008F2AE3" w:rsidRDefault="008F2AE3" w:rsidP="004C3113">
      <w:pPr>
        <w:autoSpaceDE w:val="0"/>
        <w:autoSpaceDN w:val="0"/>
        <w:adjustRightInd w:val="0"/>
        <w:ind w:firstLine="709"/>
        <w:jc w:val="center"/>
        <w:outlineLvl w:val="1"/>
        <w:rPr>
          <w:color w:val="000000"/>
          <w:sz w:val="28"/>
          <w:szCs w:val="28"/>
        </w:rPr>
      </w:pPr>
    </w:p>
    <w:p w14:paraId="7F54F675" w14:textId="77777777" w:rsidR="0033018E" w:rsidRPr="005F1586" w:rsidRDefault="0033018E" w:rsidP="0033018E">
      <w:pPr>
        <w:widowControl w:val="0"/>
        <w:autoSpaceDE w:val="0"/>
        <w:autoSpaceDN w:val="0"/>
        <w:adjustRightInd w:val="0"/>
        <w:ind w:firstLine="709"/>
        <w:jc w:val="center"/>
        <w:outlineLvl w:val="2"/>
        <w:rPr>
          <w:b/>
          <w:bCs/>
          <w:sz w:val="28"/>
          <w:szCs w:val="28"/>
        </w:rPr>
      </w:pPr>
      <w:r w:rsidRPr="005F1586">
        <w:rPr>
          <w:b/>
          <w:bCs/>
          <w:sz w:val="28"/>
          <w:szCs w:val="28"/>
        </w:rPr>
        <w:t xml:space="preserve">1.3. Требования к порядку информирования о предоставлении </w:t>
      </w:r>
      <w:proofErr w:type="gramStart"/>
      <w:r w:rsidRPr="005F1586">
        <w:rPr>
          <w:b/>
          <w:bCs/>
          <w:sz w:val="28"/>
          <w:szCs w:val="28"/>
        </w:rPr>
        <w:t>муниципальной  услуги</w:t>
      </w:r>
      <w:proofErr w:type="gramEnd"/>
    </w:p>
    <w:p w14:paraId="797FF04B" w14:textId="77777777" w:rsidR="0033018E" w:rsidRPr="005F1586" w:rsidRDefault="0033018E" w:rsidP="0033018E">
      <w:pPr>
        <w:widowControl w:val="0"/>
        <w:autoSpaceDE w:val="0"/>
        <w:autoSpaceDN w:val="0"/>
        <w:adjustRightInd w:val="0"/>
        <w:ind w:firstLine="709"/>
        <w:jc w:val="center"/>
        <w:outlineLvl w:val="2"/>
        <w:rPr>
          <w:sz w:val="28"/>
          <w:szCs w:val="28"/>
        </w:rPr>
      </w:pPr>
    </w:p>
    <w:p w14:paraId="3C326EF3" w14:textId="77777777" w:rsidR="0033018E" w:rsidRPr="005F1586" w:rsidRDefault="0033018E" w:rsidP="0033018E">
      <w:pPr>
        <w:widowControl w:val="0"/>
        <w:autoSpaceDE w:val="0"/>
        <w:autoSpaceDN w:val="0"/>
        <w:adjustRightInd w:val="0"/>
        <w:ind w:firstLine="709"/>
        <w:jc w:val="both"/>
        <w:rPr>
          <w:sz w:val="28"/>
          <w:szCs w:val="28"/>
        </w:rPr>
      </w:pPr>
      <w:bookmarkStart w:id="1" w:name="_Hlk108094955"/>
      <w:r w:rsidRPr="005F1586">
        <w:rPr>
          <w:sz w:val="28"/>
          <w:szCs w:val="28"/>
        </w:rPr>
        <w:t xml:space="preserve">1.3.1. Информирование заявителей о предоставлении </w:t>
      </w:r>
      <w:proofErr w:type="gramStart"/>
      <w:r w:rsidRPr="005F1586">
        <w:rPr>
          <w:sz w:val="28"/>
          <w:szCs w:val="28"/>
        </w:rPr>
        <w:t>муниципальной  услуги</w:t>
      </w:r>
      <w:proofErr w:type="gramEnd"/>
      <w:r w:rsidRPr="005F1586">
        <w:rPr>
          <w:sz w:val="28"/>
          <w:szCs w:val="28"/>
        </w:rPr>
        <w:t xml:space="preserve"> осуществляется посредством:</w:t>
      </w:r>
    </w:p>
    <w:p w14:paraId="75D723EF"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 консультирования сотрудником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14:paraId="598A88D9"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14:paraId="32B0E4F1"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1.3.2.</w:t>
      </w:r>
      <w:r w:rsidRPr="005F1586">
        <w:rPr>
          <w:sz w:val="28"/>
          <w:szCs w:val="28"/>
          <w:lang w:val="en-US"/>
        </w:rPr>
        <w:t> </w:t>
      </w:r>
      <w:r w:rsidRPr="005F1586">
        <w:rPr>
          <w:sz w:val="28"/>
          <w:szCs w:val="28"/>
        </w:rPr>
        <w:t>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p>
    <w:p w14:paraId="474BD1E9"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Консультации проводят:</w:t>
      </w:r>
    </w:p>
    <w:p w14:paraId="42C0A1C0" w14:textId="77777777" w:rsidR="0033018E" w:rsidRPr="005F1586" w:rsidRDefault="0033018E" w:rsidP="0033018E">
      <w:pPr>
        <w:widowControl w:val="0"/>
        <w:autoSpaceDE w:val="0"/>
        <w:autoSpaceDN w:val="0"/>
        <w:adjustRightInd w:val="0"/>
        <w:ind w:firstLine="709"/>
        <w:jc w:val="both"/>
        <w:rPr>
          <w:b/>
          <w:sz w:val="28"/>
          <w:szCs w:val="28"/>
        </w:rPr>
      </w:pPr>
      <w:r w:rsidRPr="005F1586">
        <w:rPr>
          <w:sz w:val="28"/>
          <w:szCs w:val="28"/>
        </w:rPr>
        <w:t>- сотрудники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5F1586">
        <w:rPr>
          <w:b/>
          <w:sz w:val="28"/>
          <w:szCs w:val="28"/>
        </w:rPr>
        <w:t>.</w:t>
      </w:r>
    </w:p>
    <w:p w14:paraId="730A0EE0"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 xml:space="preserve">1.3.3. Информация о </w:t>
      </w:r>
      <w:proofErr w:type="gramStart"/>
      <w:r w:rsidRPr="005F1586">
        <w:rPr>
          <w:sz w:val="28"/>
          <w:szCs w:val="28"/>
        </w:rPr>
        <w:t>муниципальной  услуге</w:t>
      </w:r>
      <w:proofErr w:type="gramEnd"/>
      <w:r w:rsidRPr="005F1586">
        <w:rPr>
          <w:sz w:val="28"/>
          <w:szCs w:val="28"/>
        </w:rPr>
        <w:t xml:space="preserve"> размещается:</w:t>
      </w:r>
    </w:p>
    <w:p w14:paraId="63E99631"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14:paraId="1333C885" w14:textId="77777777" w:rsidR="0033018E" w:rsidRPr="005F1586" w:rsidRDefault="0033018E" w:rsidP="0033018E">
      <w:pPr>
        <w:widowControl w:val="0"/>
        <w:shd w:val="clear" w:color="auto" w:fill="FFFFFF"/>
        <w:autoSpaceDE w:val="0"/>
        <w:autoSpaceDN w:val="0"/>
        <w:adjustRightInd w:val="0"/>
        <w:ind w:firstLine="709"/>
        <w:jc w:val="both"/>
        <w:rPr>
          <w:sz w:val="28"/>
          <w:szCs w:val="28"/>
        </w:rPr>
      </w:pPr>
      <w:r w:rsidRPr="005F1586">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14:paraId="44A04D50"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1.3.4. Размещаемая информация содержит:</w:t>
      </w:r>
    </w:p>
    <w:p w14:paraId="54C2DC57"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 извлечения из нормативных правовых актов, устанавливающих порядок и условия предоставления муниципальной услуги;</w:t>
      </w:r>
    </w:p>
    <w:p w14:paraId="528BCD1F"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 порядок обращений за получением муниципальной услуги;</w:t>
      </w:r>
    </w:p>
    <w:p w14:paraId="5848FE18"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 перечень документов, необходимых для предоставления муниципальной услуги, и требования, предъявляемые к этим документам;</w:t>
      </w:r>
    </w:p>
    <w:p w14:paraId="0348C4C6" w14:textId="77777777" w:rsidR="0033018E" w:rsidRPr="005F1586" w:rsidRDefault="0033018E" w:rsidP="0033018E">
      <w:pPr>
        <w:widowControl w:val="0"/>
        <w:autoSpaceDE w:val="0"/>
        <w:autoSpaceDN w:val="0"/>
        <w:adjustRightInd w:val="0"/>
        <w:ind w:firstLine="709"/>
        <w:jc w:val="both"/>
        <w:rPr>
          <w:sz w:val="28"/>
          <w:szCs w:val="28"/>
        </w:rPr>
      </w:pPr>
      <w:r w:rsidRPr="005F1586">
        <w:rPr>
          <w:sz w:val="28"/>
          <w:szCs w:val="28"/>
        </w:rPr>
        <w:t xml:space="preserve">- сроки предоставления муниципальной   услуги; </w:t>
      </w:r>
    </w:p>
    <w:p w14:paraId="19B1A28B" w14:textId="77777777" w:rsidR="0033018E" w:rsidRPr="005F1586" w:rsidRDefault="0033018E" w:rsidP="0033018E">
      <w:pPr>
        <w:widowControl w:val="0"/>
        <w:autoSpaceDE w:val="0"/>
        <w:autoSpaceDN w:val="0"/>
        <w:adjustRightInd w:val="0"/>
        <w:ind w:firstLine="709"/>
        <w:jc w:val="both"/>
        <w:rPr>
          <w:bCs/>
          <w:sz w:val="28"/>
          <w:szCs w:val="28"/>
        </w:rPr>
      </w:pPr>
      <w:r w:rsidRPr="005F1586">
        <w:rPr>
          <w:sz w:val="28"/>
          <w:szCs w:val="28"/>
        </w:rPr>
        <w:t>- форму заявления о предоставлении муниципальной   услуги</w:t>
      </w:r>
      <w:r w:rsidRPr="005F1586">
        <w:rPr>
          <w:bCs/>
          <w:sz w:val="28"/>
          <w:szCs w:val="28"/>
        </w:rPr>
        <w:t>;</w:t>
      </w:r>
    </w:p>
    <w:p w14:paraId="4EB57455" w14:textId="77777777" w:rsidR="0033018E" w:rsidRPr="005F1586" w:rsidRDefault="0033018E" w:rsidP="0033018E">
      <w:pPr>
        <w:widowControl w:val="0"/>
        <w:autoSpaceDE w:val="0"/>
        <w:autoSpaceDN w:val="0"/>
        <w:adjustRightInd w:val="0"/>
        <w:ind w:firstLine="709"/>
        <w:jc w:val="both"/>
        <w:rPr>
          <w:bCs/>
          <w:sz w:val="28"/>
          <w:szCs w:val="28"/>
        </w:rPr>
      </w:pPr>
      <w:r w:rsidRPr="005F1586">
        <w:rPr>
          <w:bCs/>
          <w:sz w:val="28"/>
          <w:szCs w:val="28"/>
        </w:rPr>
        <w:t>- текст Административного регламента;</w:t>
      </w:r>
    </w:p>
    <w:p w14:paraId="223CB673" w14:textId="77777777" w:rsidR="0033018E" w:rsidRPr="005F1586" w:rsidRDefault="0033018E" w:rsidP="0033018E">
      <w:pPr>
        <w:widowControl w:val="0"/>
        <w:autoSpaceDE w:val="0"/>
        <w:autoSpaceDN w:val="0"/>
        <w:adjustRightInd w:val="0"/>
        <w:ind w:firstLine="709"/>
        <w:jc w:val="both"/>
        <w:rPr>
          <w:bCs/>
          <w:sz w:val="28"/>
          <w:szCs w:val="28"/>
        </w:rPr>
      </w:pPr>
      <w:r w:rsidRPr="005F1586">
        <w:rPr>
          <w:bCs/>
          <w:sz w:val="28"/>
          <w:szCs w:val="28"/>
        </w:rPr>
        <w:t xml:space="preserve">- порядок информирования о ходе предоставления </w:t>
      </w:r>
      <w:r w:rsidRPr="005F1586">
        <w:rPr>
          <w:sz w:val="28"/>
          <w:szCs w:val="28"/>
        </w:rPr>
        <w:t xml:space="preserve">муниципальной  </w:t>
      </w:r>
      <w:r>
        <w:rPr>
          <w:bCs/>
          <w:sz w:val="28"/>
          <w:szCs w:val="28"/>
        </w:rPr>
        <w:t xml:space="preserve"> услуги.</w:t>
      </w:r>
    </w:p>
    <w:p w14:paraId="0E301DE4" w14:textId="77777777" w:rsidR="0033018E" w:rsidRPr="000662D4" w:rsidRDefault="0033018E" w:rsidP="0033018E">
      <w:pPr>
        <w:shd w:val="clear" w:color="auto" w:fill="FFFFFF"/>
        <w:jc w:val="both"/>
        <w:rPr>
          <w:sz w:val="28"/>
          <w:szCs w:val="28"/>
        </w:rPr>
      </w:pPr>
      <w:r w:rsidRPr="000662D4">
        <w:rPr>
          <w:sz w:val="28"/>
          <w:szCs w:val="28"/>
        </w:rPr>
        <w:t xml:space="preserve">       </w:t>
      </w:r>
      <w:r>
        <w:rPr>
          <w:sz w:val="28"/>
          <w:szCs w:val="28"/>
        </w:rPr>
        <w:t xml:space="preserve">  </w:t>
      </w:r>
      <w:r w:rsidRPr="000662D4">
        <w:rPr>
          <w:sz w:val="28"/>
          <w:szCs w:val="28"/>
        </w:rPr>
        <w:t>1.3.5. Информация о месте нахождения, графике работы, адресах электронной почты, номерах контактных телефонов Администрации, отдела, специалиста отдела размещается на официальном сайте муниципального образования Руднянский район Смоленской области в информационно-телекоммуникационной сети «Интернет», в</w:t>
      </w:r>
    </w:p>
    <w:p w14:paraId="66F76B93" w14:textId="77777777" w:rsidR="0033018E" w:rsidRPr="000662D4" w:rsidRDefault="0033018E" w:rsidP="0033018E">
      <w:pPr>
        <w:shd w:val="clear" w:color="auto" w:fill="FFFFFF"/>
        <w:jc w:val="both"/>
        <w:rPr>
          <w:sz w:val="28"/>
          <w:szCs w:val="28"/>
        </w:rPr>
      </w:pPr>
      <w:r w:rsidRPr="000662D4">
        <w:rPr>
          <w:sz w:val="28"/>
          <w:szCs w:val="28"/>
        </w:rPr>
        <w:t>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
    <w:p w14:paraId="3CE6C5A3" w14:textId="77777777" w:rsidR="0033018E" w:rsidRPr="000662D4" w:rsidRDefault="0033018E" w:rsidP="0033018E">
      <w:pPr>
        <w:shd w:val="clear" w:color="auto" w:fill="FFFFFF"/>
        <w:jc w:val="both"/>
        <w:rPr>
          <w:sz w:val="28"/>
          <w:szCs w:val="28"/>
        </w:rPr>
      </w:pPr>
      <w:r w:rsidRPr="000662D4">
        <w:rPr>
          <w:sz w:val="28"/>
          <w:szCs w:val="28"/>
        </w:rPr>
        <w:t xml:space="preserve">       </w:t>
      </w:r>
      <w:r>
        <w:rPr>
          <w:sz w:val="28"/>
          <w:szCs w:val="28"/>
        </w:rPr>
        <w:t xml:space="preserve">   </w:t>
      </w:r>
      <w:r w:rsidRPr="000662D4">
        <w:rPr>
          <w:sz w:val="28"/>
          <w:szCs w:val="28"/>
        </w:rPr>
        <w:t>1.3.6.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bookmarkEnd w:id="1"/>
    <w:p w14:paraId="2DD87A95" w14:textId="77777777" w:rsidR="00E93F89" w:rsidRDefault="00E93F89" w:rsidP="00B959A8">
      <w:pPr>
        <w:tabs>
          <w:tab w:val="left" w:pos="142"/>
          <w:tab w:val="left" w:pos="993"/>
        </w:tabs>
        <w:rPr>
          <w:b/>
          <w:sz w:val="28"/>
          <w:szCs w:val="28"/>
        </w:rPr>
      </w:pPr>
    </w:p>
    <w:p w14:paraId="64E35F4C" w14:textId="77777777" w:rsidR="006D46A3" w:rsidRPr="00A7390C" w:rsidRDefault="006D46A3" w:rsidP="00A7390C">
      <w:pPr>
        <w:tabs>
          <w:tab w:val="left" w:pos="142"/>
          <w:tab w:val="left" w:pos="993"/>
        </w:tabs>
        <w:jc w:val="center"/>
        <w:rPr>
          <w:sz w:val="28"/>
          <w:szCs w:val="28"/>
        </w:rPr>
      </w:pPr>
      <w:r w:rsidRPr="00170CB7">
        <w:rPr>
          <w:b/>
          <w:sz w:val="28"/>
          <w:szCs w:val="28"/>
        </w:rPr>
        <w:t xml:space="preserve">2. Стандарт предоставления </w:t>
      </w:r>
      <w:r w:rsidR="00535F33">
        <w:rPr>
          <w:b/>
          <w:sz w:val="28"/>
          <w:szCs w:val="28"/>
        </w:rPr>
        <w:t>м</w:t>
      </w:r>
      <w:r w:rsidRPr="00170CB7">
        <w:rPr>
          <w:b/>
          <w:sz w:val="28"/>
          <w:szCs w:val="28"/>
        </w:rPr>
        <w:t>униципальной услуги</w:t>
      </w:r>
    </w:p>
    <w:p w14:paraId="01CBD728" w14:textId="77777777" w:rsidR="006D46A3" w:rsidRPr="00170CB7" w:rsidRDefault="006D46A3" w:rsidP="00170CB7">
      <w:pPr>
        <w:autoSpaceDE w:val="0"/>
        <w:autoSpaceDN w:val="0"/>
        <w:adjustRightInd w:val="0"/>
        <w:ind w:firstLine="709"/>
        <w:jc w:val="center"/>
        <w:rPr>
          <w:sz w:val="28"/>
          <w:szCs w:val="28"/>
        </w:rPr>
      </w:pPr>
    </w:p>
    <w:p w14:paraId="0409C644" w14:textId="77777777" w:rsidR="006D46A3" w:rsidRPr="00B959A8" w:rsidRDefault="00535F33" w:rsidP="00170CB7">
      <w:pPr>
        <w:autoSpaceDE w:val="0"/>
        <w:autoSpaceDN w:val="0"/>
        <w:adjustRightInd w:val="0"/>
        <w:ind w:firstLine="709"/>
        <w:jc w:val="center"/>
        <w:rPr>
          <w:b/>
          <w:bCs/>
          <w:sz w:val="28"/>
          <w:szCs w:val="28"/>
        </w:rPr>
      </w:pPr>
      <w:r w:rsidRPr="00B959A8">
        <w:rPr>
          <w:b/>
          <w:bCs/>
          <w:sz w:val="28"/>
          <w:szCs w:val="28"/>
        </w:rPr>
        <w:t>2.1. Наименование м</w:t>
      </w:r>
      <w:r w:rsidR="006D46A3" w:rsidRPr="00B959A8">
        <w:rPr>
          <w:b/>
          <w:bCs/>
          <w:sz w:val="28"/>
          <w:szCs w:val="28"/>
        </w:rPr>
        <w:t xml:space="preserve">униципальной услуги </w:t>
      </w:r>
    </w:p>
    <w:p w14:paraId="0607E30B" w14:textId="77777777" w:rsidR="006D46A3" w:rsidRPr="00960BF2" w:rsidRDefault="006D46A3" w:rsidP="00170CB7">
      <w:pPr>
        <w:autoSpaceDE w:val="0"/>
        <w:autoSpaceDN w:val="0"/>
        <w:adjustRightInd w:val="0"/>
        <w:ind w:firstLine="709"/>
        <w:jc w:val="center"/>
        <w:rPr>
          <w:sz w:val="28"/>
          <w:szCs w:val="28"/>
        </w:rPr>
      </w:pPr>
    </w:p>
    <w:p w14:paraId="63364F37" w14:textId="0BDC156B" w:rsidR="00B959A8" w:rsidRDefault="00BB3766" w:rsidP="00B959A8">
      <w:pPr>
        <w:jc w:val="both"/>
        <w:rPr>
          <w:sz w:val="28"/>
          <w:szCs w:val="28"/>
        </w:rPr>
      </w:pPr>
      <w:r>
        <w:rPr>
          <w:sz w:val="28"/>
          <w:szCs w:val="28"/>
        </w:rPr>
        <w:t xml:space="preserve">        </w:t>
      </w:r>
      <w:r w:rsidR="00197555" w:rsidRPr="00170CB7">
        <w:rPr>
          <w:sz w:val="28"/>
          <w:szCs w:val="28"/>
        </w:rPr>
        <w:t xml:space="preserve">Наименование </w:t>
      </w:r>
      <w:r w:rsidR="00535F33">
        <w:rPr>
          <w:sz w:val="28"/>
          <w:szCs w:val="28"/>
        </w:rPr>
        <w:t>м</w:t>
      </w:r>
      <w:r w:rsidR="00197555" w:rsidRPr="00170CB7">
        <w:rPr>
          <w:sz w:val="28"/>
          <w:szCs w:val="28"/>
        </w:rPr>
        <w:t>униципальной услуги</w:t>
      </w:r>
      <w:r w:rsidR="00B959A8">
        <w:rPr>
          <w:sz w:val="28"/>
          <w:szCs w:val="28"/>
        </w:rPr>
        <w:t>: «</w:t>
      </w:r>
      <w:r w:rsidR="00B959A8" w:rsidRPr="00A7390C">
        <w:rPr>
          <w:sz w:val="28"/>
          <w:szCs w:val="28"/>
        </w:rPr>
        <w:t xml:space="preserve">Предоставление в собственность, </w:t>
      </w:r>
      <w:r w:rsidR="00B959A8" w:rsidRPr="00CF6314">
        <w:rPr>
          <w:bCs/>
          <w:sz w:val="28"/>
          <w:szCs w:val="28"/>
        </w:rPr>
        <w:t xml:space="preserve">аренду, постоянное (бессрочное) пользование, безвозмездное пользование земельного участка, находящегося в муниципальной собственности </w:t>
      </w:r>
      <w:proofErr w:type="gramStart"/>
      <w:r w:rsidR="00B959A8" w:rsidRPr="00CF6314">
        <w:rPr>
          <w:bCs/>
          <w:sz w:val="28"/>
          <w:szCs w:val="28"/>
        </w:rPr>
        <w:t>или  государственная</w:t>
      </w:r>
      <w:proofErr w:type="gramEnd"/>
      <w:r w:rsidR="00B959A8" w:rsidRPr="00CF6314">
        <w:rPr>
          <w:bCs/>
          <w:sz w:val="28"/>
          <w:szCs w:val="28"/>
        </w:rPr>
        <w:t xml:space="preserve"> собственность на который не разграничена, без проведения торгов»</w:t>
      </w:r>
      <w:r>
        <w:rPr>
          <w:sz w:val="28"/>
          <w:szCs w:val="28"/>
        </w:rPr>
        <w:t>.</w:t>
      </w:r>
    </w:p>
    <w:p w14:paraId="741AAE1C" w14:textId="77777777" w:rsidR="00B959A8" w:rsidRDefault="00B959A8" w:rsidP="00B959A8">
      <w:pPr>
        <w:ind w:firstLine="709"/>
        <w:jc w:val="both"/>
        <w:rPr>
          <w:sz w:val="28"/>
          <w:szCs w:val="28"/>
        </w:rPr>
      </w:pPr>
    </w:p>
    <w:p w14:paraId="0B2CF355" w14:textId="05DFC1CE" w:rsidR="006D46A3" w:rsidRPr="00B959A8" w:rsidRDefault="006D46A3" w:rsidP="00B959A8">
      <w:pPr>
        <w:ind w:firstLine="709"/>
        <w:jc w:val="both"/>
        <w:rPr>
          <w:b/>
          <w:bCs/>
          <w:sz w:val="28"/>
          <w:szCs w:val="28"/>
        </w:rPr>
      </w:pPr>
      <w:r w:rsidRPr="00B959A8">
        <w:rPr>
          <w:b/>
          <w:bCs/>
          <w:sz w:val="28"/>
          <w:szCs w:val="28"/>
        </w:rPr>
        <w:t>2.</w:t>
      </w:r>
      <w:r w:rsidR="007A4D6A" w:rsidRPr="00B959A8">
        <w:rPr>
          <w:b/>
          <w:bCs/>
          <w:sz w:val="28"/>
          <w:szCs w:val="28"/>
        </w:rPr>
        <w:t>2</w:t>
      </w:r>
      <w:r w:rsidRPr="00B959A8">
        <w:rPr>
          <w:b/>
          <w:bCs/>
          <w:sz w:val="28"/>
          <w:szCs w:val="28"/>
        </w:rPr>
        <w:t xml:space="preserve">. </w:t>
      </w:r>
      <w:r w:rsidR="005F210A" w:rsidRPr="00B959A8">
        <w:rPr>
          <w:b/>
          <w:bCs/>
          <w:sz w:val="28"/>
          <w:szCs w:val="28"/>
        </w:rPr>
        <w:t xml:space="preserve"> Наименование о</w:t>
      </w:r>
      <w:r w:rsidRPr="00B959A8">
        <w:rPr>
          <w:b/>
          <w:bCs/>
          <w:sz w:val="28"/>
          <w:szCs w:val="28"/>
        </w:rPr>
        <w:t>рган</w:t>
      </w:r>
      <w:r w:rsidR="00B717EB" w:rsidRPr="00B959A8">
        <w:rPr>
          <w:b/>
          <w:bCs/>
          <w:sz w:val="28"/>
          <w:szCs w:val="28"/>
        </w:rPr>
        <w:t xml:space="preserve">а </w:t>
      </w:r>
      <w:proofErr w:type="spellStart"/>
      <w:r w:rsidR="00B717EB" w:rsidRPr="00B959A8">
        <w:rPr>
          <w:b/>
          <w:bCs/>
          <w:sz w:val="28"/>
          <w:szCs w:val="28"/>
        </w:rPr>
        <w:t>предоставляющегом</w:t>
      </w:r>
      <w:r w:rsidRPr="00B959A8">
        <w:rPr>
          <w:b/>
          <w:bCs/>
          <w:sz w:val="28"/>
          <w:szCs w:val="28"/>
        </w:rPr>
        <w:t>униципальную</w:t>
      </w:r>
      <w:proofErr w:type="spellEnd"/>
      <w:r w:rsidRPr="00B959A8">
        <w:rPr>
          <w:b/>
          <w:bCs/>
          <w:sz w:val="28"/>
          <w:szCs w:val="28"/>
        </w:rPr>
        <w:t xml:space="preserve"> услугу</w:t>
      </w:r>
    </w:p>
    <w:p w14:paraId="567FB28F" w14:textId="77777777" w:rsidR="006D46A3" w:rsidRPr="00960BF2" w:rsidRDefault="006D46A3" w:rsidP="00170CB7">
      <w:pPr>
        <w:autoSpaceDE w:val="0"/>
        <w:autoSpaceDN w:val="0"/>
        <w:adjustRightInd w:val="0"/>
        <w:ind w:firstLine="709"/>
        <w:jc w:val="center"/>
        <w:rPr>
          <w:sz w:val="28"/>
          <w:szCs w:val="28"/>
        </w:rPr>
      </w:pPr>
    </w:p>
    <w:p w14:paraId="7BF1F801" w14:textId="1EB68BFB" w:rsidR="008152B0" w:rsidRDefault="00773896" w:rsidP="008152B0">
      <w:pPr>
        <w:autoSpaceDE w:val="0"/>
        <w:autoSpaceDN w:val="0"/>
        <w:adjustRightInd w:val="0"/>
        <w:ind w:firstLine="540"/>
        <w:jc w:val="both"/>
        <w:outlineLvl w:val="2"/>
        <w:rPr>
          <w:sz w:val="28"/>
          <w:szCs w:val="28"/>
        </w:rPr>
      </w:pPr>
      <w:r>
        <w:rPr>
          <w:sz w:val="28"/>
          <w:szCs w:val="28"/>
        </w:rPr>
        <w:t xml:space="preserve"> </w:t>
      </w:r>
      <w:r w:rsidR="006D46A3" w:rsidRPr="00170CB7">
        <w:rPr>
          <w:sz w:val="28"/>
          <w:szCs w:val="28"/>
        </w:rPr>
        <w:t>2.</w:t>
      </w:r>
      <w:r w:rsidR="007A4D6A" w:rsidRPr="00170CB7">
        <w:rPr>
          <w:sz w:val="28"/>
          <w:szCs w:val="28"/>
        </w:rPr>
        <w:t>2</w:t>
      </w:r>
      <w:r w:rsidR="006D46A3" w:rsidRPr="00170CB7">
        <w:rPr>
          <w:sz w:val="28"/>
          <w:szCs w:val="28"/>
        </w:rPr>
        <w:t xml:space="preserve">.1. </w:t>
      </w:r>
      <w:r w:rsidR="008152B0">
        <w:rPr>
          <w:sz w:val="28"/>
          <w:szCs w:val="28"/>
        </w:rPr>
        <w:t>Муниципальную услугу предоставляет Администрация муниципального образования Руднянский район Смоленской области в лице о</w:t>
      </w:r>
      <w:r w:rsidR="008152B0" w:rsidRPr="000A7856">
        <w:rPr>
          <w:sz w:val="28"/>
          <w:szCs w:val="28"/>
        </w:rPr>
        <w:t>тдел</w:t>
      </w:r>
      <w:r w:rsidR="008152B0">
        <w:rPr>
          <w:sz w:val="28"/>
          <w:szCs w:val="28"/>
        </w:rPr>
        <w:t>а</w:t>
      </w:r>
      <w:r w:rsidR="001E0254">
        <w:rPr>
          <w:sz w:val="28"/>
          <w:szCs w:val="28"/>
        </w:rPr>
        <w:t xml:space="preserve"> </w:t>
      </w:r>
      <w:r w:rsidR="008152B0">
        <w:rPr>
          <w:sz w:val="28"/>
          <w:szCs w:val="28"/>
        </w:rPr>
        <w:t>по экономике, управлению</w:t>
      </w:r>
      <w:r w:rsidR="008152B0" w:rsidRPr="000A7856">
        <w:rPr>
          <w:sz w:val="28"/>
          <w:szCs w:val="28"/>
        </w:rPr>
        <w:t xml:space="preserve"> муниципальным и</w:t>
      </w:r>
      <w:r w:rsidR="008152B0">
        <w:rPr>
          <w:sz w:val="28"/>
          <w:szCs w:val="28"/>
        </w:rPr>
        <w:t>муществом и земельным отношениям</w:t>
      </w:r>
      <w:r w:rsidR="008152B0" w:rsidRPr="000A7856">
        <w:rPr>
          <w:sz w:val="28"/>
          <w:szCs w:val="28"/>
        </w:rPr>
        <w:t xml:space="preserve"> Администрации </w:t>
      </w:r>
      <w:r w:rsidR="008152B0">
        <w:rPr>
          <w:sz w:val="28"/>
          <w:szCs w:val="28"/>
        </w:rPr>
        <w:t>муниципального образования Руднянский район Смоленской области (далее</w:t>
      </w:r>
      <w:r w:rsidR="00CC5935">
        <w:rPr>
          <w:sz w:val="28"/>
          <w:szCs w:val="28"/>
        </w:rPr>
        <w:t xml:space="preserve"> </w:t>
      </w:r>
      <w:r w:rsidR="008152B0">
        <w:rPr>
          <w:sz w:val="28"/>
          <w:szCs w:val="28"/>
        </w:rPr>
        <w:t>-</w:t>
      </w:r>
      <w:r w:rsidR="00CC5935">
        <w:rPr>
          <w:sz w:val="28"/>
          <w:szCs w:val="28"/>
        </w:rPr>
        <w:t xml:space="preserve"> </w:t>
      </w:r>
      <w:r w:rsidR="008152B0">
        <w:rPr>
          <w:sz w:val="28"/>
          <w:szCs w:val="28"/>
        </w:rPr>
        <w:t>Отдел).</w:t>
      </w:r>
    </w:p>
    <w:p w14:paraId="0CC43953" w14:textId="6E75F212" w:rsidR="00A7390C" w:rsidRDefault="00773896" w:rsidP="00A7390C">
      <w:pPr>
        <w:autoSpaceDE w:val="0"/>
        <w:autoSpaceDN w:val="0"/>
        <w:adjustRightInd w:val="0"/>
        <w:jc w:val="both"/>
        <w:rPr>
          <w:color w:val="000000"/>
          <w:sz w:val="28"/>
          <w:szCs w:val="28"/>
        </w:rPr>
      </w:pPr>
      <w:r>
        <w:rPr>
          <w:sz w:val="28"/>
          <w:szCs w:val="28"/>
        </w:rPr>
        <w:t xml:space="preserve">      </w:t>
      </w:r>
      <w:r w:rsidR="007F022D" w:rsidRPr="00351B12">
        <w:rPr>
          <w:sz w:val="28"/>
          <w:szCs w:val="28"/>
        </w:rPr>
        <w:t xml:space="preserve">  </w:t>
      </w:r>
      <w:r>
        <w:rPr>
          <w:sz w:val="28"/>
          <w:szCs w:val="28"/>
        </w:rPr>
        <w:t xml:space="preserve"> </w:t>
      </w:r>
      <w:r w:rsidR="00A7390C">
        <w:rPr>
          <w:sz w:val="28"/>
          <w:szCs w:val="28"/>
        </w:rPr>
        <w:t>2.2.2.</w:t>
      </w:r>
      <w:r w:rsidR="00E93F89">
        <w:rPr>
          <w:sz w:val="28"/>
          <w:szCs w:val="28"/>
        </w:rPr>
        <w:t xml:space="preserve"> </w:t>
      </w:r>
      <w:r w:rsidR="00A7390C" w:rsidRPr="00DE3A78">
        <w:rPr>
          <w:color w:val="000000"/>
          <w:sz w:val="28"/>
          <w:szCs w:val="28"/>
        </w:rPr>
        <w:t>При предоставлении услуги Администрация</w:t>
      </w:r>
      <w:r>
        <w:rPr>
          <w:color w:val="000000"/>
          <w:sz w:val="28"/>
          <w:szCs w:val="28"/>
        </w:rPr>
        <w:t xml:space="preserve"> </w:t>
      </w:r>
      <w:r w:rsidR="00A7390C" w:rsidRPr="00DE3A78">
        <w:rPr>
          <w:color w:val="000000"/>
          <w:sz w:val="28"/>
          <w:szCs w:val="28"/>
        </w:rPr>
        <w:t>в целях получения документов (информации</w:t>
      </w:r>
      <w:r w:rsidR="007676E9" w:rsidRPr="007676E9">
        <w:rPr>
          <w:color w:val="000000"/>
          <w:sz w:val="28"/>
          <w:szCs w:val="28"/>
        </w:rPr>
        <w:t>)</w:t>
      </w:r>
      <w:r w:rsidR="00CC5935">
        <w:rPr>
          <w:color w:val="000000"/>
          <w:sz w:val="28"/>
          <w:szCs w:val="28"/>
        </w:rPr>
        <w:t xml:space="preserve"> </w:t>
      </w:r>
      <w:r w:rsidR="00A7390C" w:rsidRPr="00DE3A78">
        <w:rPr>
          <w:color w:val="000000"/>
          <w:sz w:val="28"/>
          <w:szCs w:val="28"/>
        </w:rPr>
        <w:t>взаимодействует со следующими органами и организациями</w:t>
      </w:r>
      <w:r w:rsidR="00A7390C">
        <w:rPr>
          <w:color w:val="000000"/>
          <w:sz w:val="28"/>
          <w:szCs w:val="28"/>
        </w:rPr>
        <w:t>:</w:t>
      </w:r>
    </w:p>
    <w:p w14:paraId="57D943E0" w14:textId="77777777" w:rsidR="007676E9" w:rsidRPr="001964F2" w:rsidRDefault="007676E9" w:rsidP="007676E9">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Pr="001964F2">
        <w:rPr>
          <w:rFonts w:ascii="Times New Roman" w:hAnsi="Times New Roman" w:cs="Times New Roman"/>
          <w:sz w:val="28"/>
          <w:szCs w:val="28"/>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r>
        <w:rPr>
          <w:rFonts w:ascii="Times New Roman" w:hAnsi="Times New Roman" w:cs="Times New Roman"/>
          <w:sz w:val="28"/>
          <w:szCs w:val="28"/>
        </w:rPr>
        <w:t>;</w:t>
      </w:r>
    </w:p>
    <w:p w14:paraId="450DC8F5" w14:textId="77777777" w:rsidR="007676E9" w:rsidRPr="001964F2" w:rsidRDefault="007676E9" w:rsidP="007676E9">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Pr="001964F2">
        <w:rPr>
          <w:rFonts w:ascii="Times New Roman" w:hAnsi="Times New Roman" w:cs="Times New Roman"/>
          <w:sz w:val="28"/>
          <w:szCs w:val="28"/>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Pr="008372A5">
        <w:rPr>
          <w:rFonts w:ascii="Times New Roman" w:hAnsi="Times New Roman" w:cs="Times New Roman"/>
          <w:sz w:val="28"/>
          <w:szCs w:val="28"/>
        </w:rPr>
        <w:t>.</w:t>
      </w:r>
    </w:p>
    <w:p w14:paraId="23A65055" w14:textId="4D7AC506" w:rsidR="007F022D" w:rsidRDefault="007F022D" w:rsidP="007F022D">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2.2.</w:t>
      </w:r>
      <w:r w:rsidRPr="00351B12">
        <w:rPr>
          <w:rFonts w:ascii="Times New Roman" w:hAnsi="Times New Roman" w:cs="Times New Roman"/>
          <w:sz w:val="28"/>
          <w:szCs w:val="28"/>
        </w:rPr>
        <w:t>3</w:t>
      </w:r>
      <w:r>
        <w:rPr>
          <w:rFonts w:ascii="Times New Roman" w:hAnsi="Times New Roman" w:cs="Times New Roman"/>
          <w:sz w:val="28"/>
          <w:szCs w:val="28"/>
        </w:rPr>
        <w:t xml:space="preserve">. </w:t>
      </w:r>
      <w:r w:rsidRPr="00B72DAF">
        <w:rPr>
          <w:rFonts w:ascii="Times New Roman" w:hAnsi="Times New Roman" w:cs="Times New Roman"/>
          <w:sz w:val="28"/>
          <w:szCs w:val="28"/>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14:paraId="3704F495" w14:textId="77777777" w:rsidR="006D46A3" w:rsidRPr="00170CB7" w:rsidRDefault="006D46A3" w:rsidP="005B1656">
      <w:pPr>
        <w:autoSpaceDE w:val="0"/>
        <w:autoSpaceDN w:val="0"/>
        <w:adjustRightInd w:val="0"/>
        <w:jc w:val="both"/>
        <w:outlineLvl w:val="2"/>
        <w:rPr>
          <w:sz w:val="28"/>
          <w:szCs w:val="28"/>
        </w:rPr>
      </w:pPr>
    </w:p>
    <w:p w14:paraId="5427BC76" w14:textId="77777777" w:rsidR="006D46A3" w:rsidRPr="007F022D" w:rsidRDefault="006D46A3" w:rsidP="00170CB7">
      <w:pPr>
        <w:autoSpaceDE w:val="0"/>
        <w:autoSpaceDN w:val="0"/>
        <w:adjustRightInd w:val="0"/>
        <w:ind w:firstLine="709"/>
        <w:jc w:val="center"/>
        <w:rPr>
          <w:b/>
          <w:bCs/>
          <w:sz w:val="28"/>
          <w:szCs w:val="28"/>
        </w:rPr>
      </w:pPr>
      <w:r w:rsidRPr="007F022D">
        <w:rPr>
          <w:b/>
          <w:bCs/>
          <w:sz w:val="28"/>
          <w:szCs w:val="28"/>
        </w:rPr>
        <w:t>2.</w:t>
      </w:r>
      <w:r w:rsidR="007A4D6A" w:rsidRPr="007F022D">
        <w:rPr>
          <w:b/>
          <w:bCs/>
          <w:sz w:val="28"/>
          <w:szCs w:val="28"/>
        </w:rPr>
        <w:t>3</w:t>
      </w:r>
      <w:r w:rsidRPr="007F022D">
        <w:rPr>
          <w:b/>
          <w:bCs/>
          <w:sz w:val="28"/>
          <w:szCs w:val="28"/>
        </w:rPr>
        <w:t xml:space="preserve">. Результат предоставления </w:t>
      </w:r>
      <w:r w:rsidR="00535F33" w:rsidRPr="007F022D">
        <w:rPr>
          <w:b/>
          <w:bCs/>
          <w:sz w:val="28"/>
          <w:szCs w:val="28"/>
        </w:rPr>
        <w:t>м</w:t>
      </w:r>
      <w:r w:rsidRPr="007F022D">
        <w:rPr>
          <w:b/>
          <w:bCs/>
          <w:sz w:val="28"/>
          <w:szCs w:val="28"/>
        </w:rPr>
        <w:t>униципальной услуги</w:t>
      </w:r>
    </w:p>
    <w:p w14:paraId="1375EDE3" w14:textId="77777777" w:rsidR="006D46A3" w:rsidRPr="009805B2" w:rsidRDefault="006D46A3" w:rsidP="00170CB7">
      <w:pPr>
        <w:autoSpaceDE w:val="0"/>
        <w:autoSpaceDN w:val="0"/>
        <w:adjustRightInd w:val="0"/>
        <w:ind w:firstLine="709"/>
        <w:jc w:val="center"/>
        <w:rPr>
          <w:sz w:val="28"/>
          <w:szCs w:val="28"/>
        </w:rPr>
      </w:pPr>
    </w:p>
    <w:p w14:paraId="2E33C9F9" w14:textId="77777777" w:rsidR="00732174" w:rsidRPr="0070470A" w:rsidRDefault="00732174" w:rsidP="00732174">
      <w:pPr>
        <w:widowControl w:val="0"/>
        <w:autoSpaceDE w:val="0"/>
        <w:autoSpaceDN w:val="0"/>
        <w:adjustRightInd w:val="0"/>
        <w:ind w:firstLine="540"/>
        <w:jc w:val="both"/>
        <w:rPr>
          <w:sz w:val="28"/>
          <w:szCs w:val="28"/>
        </w:rPr>
      </w:pPr>
      <w:r w:rsidRPr="0070470A">
        <w:rPr>
          <w:sz w:val="28"/>
          <w:szCs w:val="28"/>
        </w:rPr>
        <w:t>2.3.1. Результатом предоставления муниципальной услуги является:</w:t>
      </w:r>
    </w:p>
    <w:p w14:paraId="74AB905B" w14:textId="2DF3D29C" w:rsidR="007F022D" w:rsidRPr="009D2784" w:rsidRDefault="007F022D" w:rsidP="007F022D">
      <w:pPr>
        <w:pStyle w:val="ConsPlusNormal0"/>
        <w:ind w:firstLine="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D4163A">
        <w:rPr>
          <w:rFonts w:ascii="Times New Roman" w:hAnsi="Times New Roman" w:cs="Times New Roman"/>
          <w:color w:val="000000" w:themeColor="text1"/>
          <w:sz w:val="28"/>
          <w:szCs w:val="28"/>
        </w:rPr>
        <w:t xml:space="preserve">- проекты договора купли-продажи, договора аренды земельного участка или договора </w:t>
      </w:r>
      <w:r w:rsidRPr="009D2784">
        <w:rPr>
          <w:rFonts w:ascii="Times New Roman" w:hAnsi="Times New Roman" w:cs="Times New Roman"/>
          <w:sz w:val="28"/>
          <w:szCs w:val="28"/>
        </w:rPr>
        <w:t>безвозмездного пользования земельным участком в трех экземплярах;</w:t>
      </w:r>
    </w:p>
    <w:p w14:paraId="74CDF595" w14:textId="52AF9A60" w:rsidR="007F022D" w:rsidRPr="009D2784" w:rsidRDefault="007F022D" w:rsidP="007F022D">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D2784">
        <w:rPr>
          <w:rFonts w:ascii="Times New Roman" w:hAnsi="Times New Roman" w:cs="Times New Roman"/>
          <w:sz w:val="28"/>
          <w:szCs w:val="28"/>
        </w:rPr>
        <w:t>- постановление о предоставлении земельного участка в собственность бесплатно или в постоянное (бессрочное) пользование;</w:t>
      </w:r>
    </w:p>
    <w:p w14:paraId="6E7BBE32" w14:textId="35C2395B" w:rsidR="009805B2" w:rsidRDefault="007F022D" w:rsidP="007F022D">
      <w:pPr>
        <w:autoSpaceDE w:val="0"/>
        <w:autoSpaceDN w:val="0"/>
        <w:adjustRightInd w:val="0"/>
        <w:rPr>
          <w:sz w:val="28"/>
          <w:szCs w:val="28"/>
        </w:rPr>
      </w:pPr>
      <w:r w:rsidRPr="007F022D">
        <w:rPr>
          <w:sz w:val="28"/>
          <w:szCs w:val="28"/>
        </w:rPr>
        <w:t xml:space="preserve">       </w:t>
      </w:r>
      <w:r w:rsidRPr="005B5BAB">
        <w:rPr>
          <w:sz w:val="28"/>
          <w:szCs w:val="28"/>
        </w:rPr>
        <w:t xml:space="preserve">- </w:t>
      </w:r>
      <w:r>
        <w:rPr>
          <w:sz w:val="28"/>
          <w:szCs w:val="28"/>
        </w:rPr>
        <w:t>уведомление</w:t>
      </w:r>
      <w:r w:rsidRPr="003D06F7">
        <w:rPr>
          <w:sz w:val="28"/>
          <w:szCs w:val="28"/>
        </w:rPr>
        <w:t xml:space="preserve"> об отказе в предоставлении услуги</w:t>
      </w:r>
      <w:r>
        <w:rPr>
          <w:sz w:val="28"/>
          <w:szCs w:val="28"/>
        </w:rPr>
        <w:t>.</w:t>
      </w:r>
    </w:p>
    <w:p w14:paraId="7EA5AB1B" w14:textId="77777777" w:rsidR="007F022D" w:rsidRPr="007F022D" w:rsidRDefault="007F022D" w:rsidP="007F022D">
      <w:pPr>
        <w:autoSpaceDE w:val="0"/>
        <w:autoSpaceDN w:val="0"/>
        <w:adjustRightInd w:val="0"/>
        <w:rPr>
          <w:b/>
          <w:sz w:val="28"/>
          <w:szCs w:val="28"/>
        </w:rPr>
      </w:pPr>
    </w:p>
    <w:p w14:paraId="1C3C72B0" w14:textId="77777777" w:rsidR="006D46A3" w:rsidRPr="007F022D" w:rsidRDefault="006D46A3" w:rsidP="00170CB7">
      <w:pPr>
        <w:autoSpaceDE w:val="0"/>
        <w:autoSpaceDN w:val="0"/>
        <w:adjustRightInd w:val="0"/>
        <w:ind w:firstLine="709"/>
        <w:jc w:val="center"/>
        <w:rPr>
          <w:b/>
          <w:bCs/>
          <w:sz w:val="28"/>
          <w:szCs w:val="28"/>
        </w:rPr>
      </w:pPr>
      <w:r w:rsidRPr="007F022D">
        <w:rPr>
          <w:b/>
          <w:bCs/>
          <w:sz w:val="28"/>
          <w:szCs w:val="28"/>
        </w:rPr>
        <w:t>2.</w:t>
      </w:r>
      <w:r w:rsidR="007A4D6A" w:rsidRPr="007F022D">
        <w:rPr>
          <w:b/>
          <w:bCs/>
          <w:sz w:val="28"/>
          <w:szCs w:val="28"/>
        </w:rPr>
        <w:t>4</w:t>
      </w:r>
      <w:r w:rsidRPr="007F022D">
        <w:rPr>
          <w:b/>
          <w:bCs/>
          <w:sz w:val="28"/>
          <w:szCs w:val="28"/>
        </w:rPr>
        <w:t xml:space="preserve">. Срок предоставления </w:t>
      </w:r>
      <w:r w:rsidR="00535F33" w:rsidRPr="007F022D">
        <w:rPr>
          <w:b/>
          <w:bCs/>
          <w:sz w:val="28"/>
          <w:szCs w:val="28"/>
        </w:rPr>
        <w:t>м</w:t>
      </w:r>
      <w:r w:rsidRPr="007F022D">
        <w:rPr>
          <w:b/>
          <w:bCs/>
          <w:sz w:val="28"/>
          <w:szCs w:val="28"/>
        </w:rPr>
        <w:t>униципальной услуги</w:t>
      </w:r>
    </w:p>
    <w:p w14:paraId="56087A6A" w14:textId="77777777" w:rsidR="006D46A3" w:rsidRPr="00170CB7" w:rsidRDefault="006D46A3" w:rsidP="00170CB7">
      <w:pPr>
        <w:autoSpaceDE w:val="0"/>
        <w:autoSpaceDN w:val="0"/>
        <w:adjustRightInd w:val="0"/>
        <w:ind w:firstLine="709"/>
        <w:jc w:val="center"/>
        <w:rPr>
          <w:sz w:val="28"/>
          <w:szCs w:val="28"/>
        </w:rPr>
      </w:pPr>
    </w:p>
    <w:p w14:paraId="78C3F68F" w14:textId="4ABD7877" w:rsidR="009F0EFC" w:rsidRDefault="007F022D" w:rsidP="009F0EFC">
      <w:pPr>
        <w:pStyle w:val="af"/>
        <w:tabs>
          <w:tab w:val="left" w:pos="1134"/>
        </w:tabs>
        <w:spacing w:line="240" w:lineRule="auto"/>
        <w:ind w:firstLine="0"/>
        <w:contextualSpacing/>
        <w:rPr>
          <w:color w:val="000000"/>
        </w:rPr>
      </w:pPr>
      <w:r>
        <w:rPr>
          <w:color w:val="000000"/>
        </w:rPr>
        <w:t xml:space="preserve">        </w:t>
      </w:r>
      <w:r w:rsidR="009F0EFC" w:rsidRPr="002F382B">
        <w:rPr>
          <w:color w:val="000000"/>
        </w:rPr>
        <w:t>2.4.1. Срок предоставления муниципальной услуги с</w:t>
      </w:r>
      <w:r w:rsidR="009F0EFC">
        <w:rPr>
          <w:color w:val="000000"/>
        </w:rPr>
        <w:t>оставляет 30 дней;</w:t>
      </w:r>
    </w:p>
    <w:p w14:paraId="341165CA" w14:textId="4B4C3F36" w:rsidR="009F0EFC" w:rsidRPr="009F0EFC" w:rsidRDefault="009F0EFC" w:rsidP="009F0EFC">
      <w:pPr>
        <w:pStyle w:val="a4"/>
        <w:spacing w:after="0"/>
        <w:ind w:left="0"/>
        <w:contextualSpacing/>
        <w:jc w:val="both"/>
      </w:pPr>
      <w:r>
        <w:rPr>
          <w:sz w:val="28"/>
          <w:szCs w:val="28"/>
        </w:rPr>
        <w:t xml:space="preserve">      </w:t>
      </w:r>
      <w:r w:rsidR="00A728D4">
        <w:rPr>
          <w:sz w:val="28"/>
          <w:szCs w:val="28"/>
        </w:rPr>
        <w:t xml:space="preserve"> </w:t>
      </w:r>
      <w:r w:rsidRPr="009F0EFC">
        <w:rPr>
          <w:sz w:val="28"/>
          <w:szCs w:val="28"/>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14:paraId="1A7AB3FA" w14:textId="77777777" w:rsidR="009F0EFC" w:rsidRPr="002F382B" w:rsidRDefault="009F0EFC" w:rsidP="009F0EFC">
      <w:pPr>
        <w:contextualSpacing/>
        <w:jc w:val="both"/>
        <w:rPr>
          <w:sz w:val="28"/>
          <w:szCs w:val="28"/>
        </w:rPr>
      </w:pPr>
      <w:r>
        <w:rPr>
          <w:sz w:val="28"/>
          <w:szCs w:val="28"/>
        </w:rPr>
        <w:t xml:space="preserve">         </w:t>
      </w:r>
      <w:r w:rsidRPr="002F382B">
        <w:rPr>
          <w:sz w:val="28"/>
          <w:szCs w:val="28"/>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Pr>
          <w:sz w:val="28"/>
          <w:szCs w:val="28"/>
        </w:rPr>
        <w:t xml:space="preserve"> </w:t>
      </w:r>
      <w:r w:rsidRPr="002F382B">
        <w:rPr>
          <w:sz w:val="28"/>
          <w:szCs w:val="28"/>
        </w:rPr>
        <w:t>(по дате регистрации)</w:t>
      </w:r>
      <w:r w:rsidRPr="002F382B">
        <w:rPr>
          <w:color w:val="000000"/>
          <w:sz w:val="28"/>
          <w:szCs w:val="28"/>
        </w:rPr>
        <w:t>, о чем заявитель получает соответствующее уведомление через Единый портал</w:t>
      </w:r>
      <w:r w:rsidRPr="002F382B">
        <w:rPr>
          <w:sz w:val="28"/>
          <w:szCs w:val="28"/>
        </w:rPr>
        <w:t>, Региональный портал.</w:t>
      </w:r>
    </w:p>
    <w:p w14:paraId="70573D22" w14:textId="77777777" w:rsidR="009F0EFC" w:rsidRDefault="009F0EFC" w:rsidP="009F0EFC">
      <w:pPr>
        <w:autoSpaceDE w:val="0"/>
        <w:autoSpaceDN w:val="0"/>
        <w:adjustRightInd w:val="0"/>
        <w:contextualSpacing/>
        <w:jc w:val="both"/>
        <w:outlineLvl w:val="2"/>
        <w:rPr>
          <w:sz w:val="28"/>
          <w:szCs w:val="28"/>
        </w:rPr>
      </w:pPr>
    </w:p>
    <w:p w14:paraId="5DD12DD9" w14:textId="77777777" w:rsidR="006D46A3" w:rsidRPr="00D22D4B" w:rsidRDefault="006D46A3" w:rsidP="00170CB7">
      <w:pPr>
        <w:autoSpaceDE w:val="0"/>
        <w:autoSpaceDN w:val="0"/>
        <w:adjustRightInd w:val="0"/>
        <w:ind w:firstLine="709"/>
        <w:jc w:val="center"/>
        <w:rPr>
          <w:b/>
          <w:bCs/>
          <w:sz w:val="28"/>
          <w:szCs w:val="28"/>
        </w:rPr>
      </w:pPr>
      <w:r w:rsidRPr="00D22D4B">
        <w:rPr>
          <w:b/>
          <w:bCs/>
          <w:sz w:val="28"/>
          <w:szCs w:val="28"/>
        </w:rPr>
        <w:t>2.</w:t>
      </w:r>
      <w:r w:rsidR="007A4D6A" w:rsidRPr="00D22D4B">
        <w:rPr>
          <w:b/>
          <w:bCs/>
          <w:sz w:val="28"/>
          <w:szCs w:val="28"/>
        </w:rPr>
        <w:t>5</w:t>
      </w:r>
      <w:r w:rsidRPr="00D22D4B">
        <w:rPr>
          <w:b/>
          <w:bCs/>
          <w:sz w:val="28"/>
          <w:szCs w:val="28"/>
        </w:rPr>
        <w:t xml:space="preserve">. Правовые основания для предоставления </w:t>
      </w:r>
      <w:r w:rsidR="00535F33" w:rsidRPr="00D22D4B">
        <w:rPr>
          <w:b/>
          <w:bCs/>
          <w:sz w:val="28"/>
          <w:szCs w:val="28"/>
        </w:rPr>
        <w:t>м</w:t>
      </w:r>
      <w:r w:rsidRPr="00D22D4B">
        <w:rPr>
          <w:b/>
          <w:bCs/>
          <w:sz w:val="28"/>
          <w:szCs w:val="28"/>
        </w:rPr>
        <w:t>униципальной услуги</w:t>
      </w:r>
    </w:p>
    <w:p w14:paraId="3CD8B845" w14:textId="77777777" w:rsidR="006D46A3" w:rsidRPr="00D22D4B" w:rsidRDefault="006D46A3" w:rsidP="00170CB7">
      <w:pPr>
        <w:autoSpaceDE w:val="0"/>
        <w:autoSpaceDN w:val="0"/>
        <w:adjustRightInd w:val="0"/>
        <w:ind w:firstLine="709"/>
        <w:jc w:val="center"/>
        <w:rPr>
          <w:b/>
          <w:bCs/>
          <w:sz w:val="28"/>
          <w:szCs w:val="28"/>
        </w:rPr>
      </w:pPr>
    </w:p>
    <w:p w14:paraId="6122121F" w14:textId="77777777" w:rsidR="003F0481" w:rsidRPr="0070470A" w:rsidRDefault="003F0481" w:rsidP="003F0481">
      <w:pPr>
        <w:widowControl w:val="0"/>
        <w:autoSpaceDE w:val="0"/>
        <w:autoSpaceDN w:val="0"/>
        <w:adjustRightInd w:val="0"/>
        <w:ind w:firstLine="540"/>
        <w:jc w:val="both"/>
        <w:rPr>
          <w:sz w:val="28"/>
          <w:szCs w:val="28"/>
        </w:rPr>
      </w:pPr>
      <w:r>
        <w:rPr>
          <w:sz w:val="28"/>
          <w:szCs w:val="28"/>
        </w:rPr>
        <w:t xml:space="preserve">2.5.1. </w:t>
      </w:r>
      <w:r w:rsidRPr="0070470A">
        <w:rPr>
          <w:sz w:val="28"/>
          <w:szCs w:val="28"/>
        </w:rPr>
        <w:t>Предоставление муниципальной услуги осуществляется в соответствии с:</w:t>
      </w:r>
    </w:p>
    <w:p w14:paraId="731E0E0B" w14:textId="77777777"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Земельным кодексом Российской Федерации;</w:t>
      </w:r>
    </w:p>
    <w:p w14:paraId="630DB394" w14:textId="77777777"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Гражданским кодексом Российской Федерации;</w:t>
      </w:r>
    </w:p>
    <w:p w14:paraId="1FAF3113" w14:textId="77777777"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Федеральным законом от 25.10.2001 № 137-ФЗ «О введении в действие Земельного кодекса Российской Федерации»;</w:t>
      </w:r>
    </w:p>
    <w:p w14:paraId="1EFA667E" w14:textId="77777777"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14:paraId="073AB948" w14:textId="77777777" w:rsidR="003F0481" w:rsidRPr="002F6BA0" w:rsidRDefault="003F0481" w:rsidP="003F0481">
      <w:pPr>
        <w:widowControl w:val="0"/>
        <w:autoSpaceDE w:val="0"/>
        <w:autoSpaceDN w:val="0"/>
        <w:adjustRightInd w:val="0"/>
        <w:ind w:firstLine="540"/>
        <w:jc w:val="both"/>
        <w:rPr>
          <w:sz w:val="28"/>
          <w:szCs w:val="28"/>
        </w:rPr>
      </w:pPr>
      <w:r w:rsidRPr="002F6BA0">
        <w:rPr>
          <w:sz w:val="28"/>
          <w:szCs w:val="28"/>
        </w:rPr>
        <w:t>- Федеральным законом от 27.07.2010 № 210-ФЗ «Об организации предоставления государственных и муниципальных услуг»;</w:t>
      </w:r>
    </w:p>
    <w:p w14:paraId="72E2B9E6" w14:textId="77777777" w:rsidR="00243F58" w:rsidRDefault="00243F58" w:rsidP="00243F58">
      <w:pPr>
        <w:widowControl w:val="0"/>
        <w:autoSpaceDE w:val="0"/>
        <w:autoSpaceDN w:val="0"/>
        <w:adjustRightInd w:val="0"/>
        <w:ind w:firstLine="540"/>
        <w:jc w:val="both"/>
        <w:rPr>
          <w:sz w:val="28"/>
          <w:szCs w:val="28"/>
        </w:rPr>
      </w:pPr>
      <w:r>
        <w:rPr>
          <w:sz w:val="28"/>
          <w:szCs w:val="28"/>
        </w:rPr>
        <w:t>- Федеральным законом от 13.07.2015 № 218</w:t>
      </w:r>
      <w:r w:rsidR="003F0481" w:rsidRPr="002F6BA0">
        <w:rPr>
          <w:sz w:val="28"/>
          <w:szCs w:val="28"/>
        </w:rPr>
        <w:t xml:space="preserve">-ФЗ </w:t>
      </w:r>
      <w:r>
        <w:rPr>
          <w:sz w:val="28"/>
          <w:szCs w:val="28"/>
        </w:rPr>
        <w:t>«</w:t>
      </w:r>
      <w:r w:rsidRPr="00E30847">
        <w:rPr>
          <w:sz w:val="28"/>
          <w:szCs w:val="28"/>
        </w:rPr>
        <w:t xml:space="preserve">О </w:t>
      </w:r>
      <w:r>
        <w:rPr>
          <w:sz w:val="28"/>
          <w:szCs w:val="28"/>
        </w:rPr>
        <w:t>государственной регистрации недвижимости»;</w:t>
      </w:r>
    </w:p>
    <w:p w14:paraId="7F0295FA" w14:textId="77777777" w:rsidR="003F0481" w:rsidRPr="002F6BA0" w:rsidRDefault="003F0481" w:rsidP="00243F58">
      <w:pPr>
        <w:widowControl w:val="0"/>
        <w:autoSpaceDE w:val="0"/>
        <w:autoSpaceDN w:val="0"/>
        <w:adjustRightInd w:val="0"/>
        <w:ind w:firstLine="540"/>
        <w:jc w:val="both"/>
        <w:rPr>
          <w:b/>
          <w:bCs/>
          <w:sz w:val="28"/>
          <w:szCs w:val="28"/>
        </w:rPr>
      </w:pPr>
      <w:r w:rsidRPr="002F6BA0">
        <w:rPr>
          <w:b/>
          <w:bCs/>
          <w:sz w:val="28"/>
          <w:szCs w:val="28"/>
        </w:rPr>
        <w:t xml:space="preserve">- </w:t>
      </w:r>
      <w:r w:rsidRPr="002F6BA0">
        <w:rPr>
          <w:bCs/>
          <w:sz w:val="28"/>
          <w:szCs w:val="28"/>
        </w:rPr>
        <w:t xml:space="preserve">Федеральным законом от 29.07.1998 № 135-ФЗ «Об оценочной деятельности </w:t>
      </w:r>
      <w:r>
        <w:rPr>
          <w:bCs/>
          <w:sz w:val="28"/>
          <w:szCs w:val="28"/>
        </w:rPr>
        <w:t xml:space="preserve">            </w:t>
      </w:r>
      <w:r w:rsidRPr="002F6BA0">
        <w:rPr>
          <w:bCs/>
          <w:sz w:val="28"/>
          <w:szCs w:val="28"/>
        </w:rPr>
        <w:t>в Российской Федерации»;</w:t>
      </w:r>
    </w:p>
    <w:p w14:paraId="439C8C61" w14:textId="77777777" w:rsidR="003F0481" w:rsidRPr="002F6BA0" w:rsidRDefault="003F0481" w:rsidP="003F0481">
      <w:pPr>
        <w:widowControl w:val="0"/>
        <w:autoSpaceDE w:val="0"/>
        <w:autoSpaceDN w:val="0"/>
        <w:adjustRightInd w:val="0"/>
        <w:ind w:firstLine="540"/>
        <w:jc w:val="both"/>
        <w:rPr>
          <w:sz w:val="28"/>
          <w:szCs w:val="28"/>
        </w:rPr>
      </w:pPr>
      <w:r>
        <w:rPr>
          <w:sz w:val="28"/>
          <w:szCs w:val="28"/>
        </w:rPr>
        <w:t>-</w:t>
      </w:r>
      <w:r w:rsidRPr="002F6BA0">
        <w:rPr>
          <w:sz w:val="28"/>
          <w:szCs w:val="28"/>
        </w:rPr>
        <w:t xml:space="preserve"> Федеральным законом от 06.10.2003 № 131-ФЗ «Об общих принципах организации местного самоуправления в Российской Федерации»;</w:t>
      </w:r>
    </w:p>
    <w:p w14:paraId="065822A7" w14:textId="6B142B6B" w:rsidR="00CF666C" w:rsidRPr="00CF69AC" w:rsidRDefault="003F0481" w:rsidP="00CF666C">
      <w:pPr>
        <w:pStyle w:val="ConsPlusNormal0"/>
        <w:tabs>
          <w:tab w:val="left" w:pos="709"/>
        </w:tabs>
        <w:ind w:firstLine="709"/>
        <w:jc w:val="both"/>
        <w:rPr>
          <w:rFonts w:ascii="Times New Roman" w:hAnsi="Times New Roman" w:cs="Times New Roman"/>
          <w:sz w:val="28"/>
          <w:szCs w:val="28"/>
        </w:rPr>
      </w:pPr>
      <w:r w:rsidRPr="00CF666C">
        <w:rPr>
          <w:sz w:val="28"/>
          <w:szCs w:val="28"/>
        </w:rPr>
        <w:t xml:space="preserve">- </w:t>
      </w:r>
      <w:r w:rsidR="00CF666C" w:rsidRPr="00CF666C">
        <w:t xml:space="preserve"> </w:t>
      </w:r>
      <w:hyperlink r:id="rId9" w:history="1">
        <w:r w:rsidR="00CF666C" w:rsidRPr="00CF666C">
          <w:rPr>
            <w:rStyle w:val="a7"/>
            <w:rFonts w:ascii="Times New Roman" w:hAnsi="Times New Roman"/>
            <w:color w:val="auto"/>
            <w:sz w:val="28"/>
            <w:szCs w:val="28"/>
            <w:u w:val="none"/>
          </w:rPr>
          <w:t>Приказом</w:t>
        </w:r>
      </w:hyperlink>
      <w:r w:rsidR="00CF666C" w:rsidRPr="00CF69AC">
        <w:rPr>
          <w:rFonts w:ascii="Times New Roman" w:hAnsi="Times New Roman" w:cs="Times New Roman"/>
          <w:sz w:val="28"/>
          <w:szCs w:val="28"/>
        </w:rPr>
        <w:t xml:space="preserve"> </w:t>
      </w:r>
      <w:r w:rsidR="00CF666C">
        <w:rPr>
          <w:rFonts w:ascii="Times New Roman" w:hAnsi="Times New Roman" w:cs="Times New Roman"/>
          <w:sz w:val="28"/>
          <w:szCs w:val="28"/>
        </w:rPr>
        <w:t>Федеральной службы государственной регистрации, кадастра и картографии</w:t>
      </w:r>
      <w:r w:rsidR="00CF666C" w:rsidRPr="00CF69AC">
        <w:rPr>
          <w:rFonts w:ascii="Times New Roman" w:hAnsi="Times New Roman" w:cs="Times New Roman"/>
          <w:sz w:val="28"/>
          <w:szCs w:val="28"/>
        </w:rPr>
        <w:t xml:space="preserve"> </w:t>
      </w:r>
      <w:r w:rsidR="00CF666C">
        <w:rPr>
          <w:rFonts w:ascii="Times New Roman" w:hAnsi="Times New Roman" w:cs="Times New Roman"/>
          <w:sz w:val="28"/>
          <w:szCs w:val="28"/>
        </w:rPr>
        <w:t>от 02.09.2020 № П/0321 «</w:t>
      </w:r>
      <w:r w:rsidR="00CF666C" w:rsidRPr="00CF69AC">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CF666C">
        <w:rPr>
          <w:rFonts w:ascii="Times New Roman" w:hAnsi="Times New Roman" w:cs="Times New Roman"/>
          <w:sz w:val="28"/>
          <w:szCs w:val="28"/>
        </w:rPr>
        <w:t>о участка без проведения торгов»</w:t>
      </w:r>
      <w:r w:rsidR="00CF666C">
        <w:rPr>
          <w:rFonts w:ascii="Times New Roman" w:eastAsiaTheme="minorHAnsi" w:hAnsi="Times New Roman" w:cs="Times New Roman"/>
          <w:sz w:val="28"/>
          <w:szCs w:val="28"/>
          <w:lang w:eastAsia="en-US"/>
        </w:rPr>
        <w:t>;</w:t>
      </w:r>
    </w:p>
    <w:p w14:paraId="3EA07283" w14:textId="223E9537" w:rsidR="003F0481" w:rsidRPr="002F6BA0" w:rsidRDefault="003F0481" w:rsidP="00CF666C">
      <w:pPr>
        <w:widowControl w:val="0"/>
        <w:autoSpaceDE w:val="0"/>
        <w:autoSpaceDN w:val="0"/>
        <w:adjustRightInd w:val="0"/>
        <w:ind w:firstLine="540"/>
        <w:jc w:val="both"/>
        <w:rPr>
          <w:sz w:val="28"/>
          <w:szCs w:val="28"/>
        </w:rPr>
      </w:pPr>
      <w:r>
        <w:rPr>
          <w:sz w:val="28"/>
          <w:szCs w:val="28"/>
        </w:rPr>
        <w:t xml:space="preserve">  - Указом Президента РФ от 09.01.2011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p>
    <w:p w14:paraId="511DBFFD" w14:textId="3881F2EE" w:rsidR="008C3C8C" w:rsidRPr="00C26C08" w:rsidRDefault="008C3C8C" w:rsidP="008C3C8C">
      <w:pPr>
        <w:jc w:val="both"/>
        <w:rPr>
          <w:b/>
          <w:bCs/>
          <w:sz w:val="28"/>
          <w:szCs w:val="28"/>
        </w:rPr>
      </w:pPr>
      <w:r w:rsidRPr="00E07EDD">
        <w:rPr>
          <w:b/>
          <w:bCs/>
          <w:sz w:val="28"/>
          <w:szCs w:val="28"/>
        </w:rPr>
        <w:t xml:space="preserve">           -</w:t>
      </w:r>
      <w:hyperlink r:id="rId10" w:history="1">
        <w:r w:rsidRPr="00E07EDD">
          <w:rPr>
            <w:rStyle w:val="a5"/>
            <w:b w:val="0"/>
            <w:bCs w:val="0"/>
            <w:sz w:val="28"/>
            <w:szCs w:val="28"/>
            <w:shd w:val="clear" w:color="auto" w:fill="FFFFFF"/>
          </w:rPr>
          <w:t>Решением Руднянского районного представительного Собрания от «20» августа 2021</w:t>
        </w:r>
        <w:r w:rsidR="00D63DFE">
          <w:rPr>
            <w:rStyle w:val="a5"/>
            <w:b w:val="0"/>
            <w:bCs w:val="0"/>
            <w:sz w:val="28"/>
            <w:szCs w:val="28"/>
            <w:shd w:val="clear" w:color="auto" w:fill="FFFFFF"/>
          </w:rPr>
          <w:t xml:space="preserve"> </w:t>
        </w:r>
        <w:r w:rsidRPr="00E07EDD">
          <w:rPr>
            <w:rStyle w:val="a5"/>
            <w:b w:val="0"/>
            <w:bCs w:val="0"/>
            <w:sz w:val="28"/>
            <w:szCs w:val="28"/>
            <w:shd w:val="clear" w:color="auto" w:fill="FFFFFF"/>
          </w:rPr>
          <w:t>г. </w:t>
        </w:r>
      </w:hyperlink>
      <w:r w:rsidR="00D63DFE">
        <w:rPr>
          <w:rStyle w:val="a5"/>
          <w:b w:val="0"/>
          <w:bCs w:val="0"/>
          <w:sz w:val="28"/>
          <w:szCs w:val="28"/>
          <w:shd w:val="clear" w:color="auto" w:fill="FFFFFF"/>
        </w:rPr>
        <w:t xml:space="preserve">№ 130 </w:t>
      </w:r>
      <w:hyperlink r:id="rId11" w:history="1">
        <w:r w:rsidRPr="00E07EDD">
          <w:rPr>
            <w:rStyle w:val="a5"/>
            <w:b w:val="0"/>
            <w:bCs w:val="0"/>
            <w:sz w:val="28"/>
            <w:szCs w:val="28"/>
            <w:shd w:val="clear" w:color="auto" w:fill="FFFFFF"/>
          </w:rPr>
          <w:t>«</w:t>
        </w:r>
      </w:hyperlink>
      <w:hyperlink r:id="rId12" w:history="1">
        <w:r w:rsidRPr="00C26C08">
          <w:rPr>
            <w:rStyle w:val="a5"/>
            <w:b w:val="0"/>
            <w:bCs w:val="0"/>
            <w:sz w:val="28"/>
            <w:szCs w:val="28"/>
            <w:shd w:val="clear" w:color="auto" w:fill="FFFFFF"/>
          </w:rPr>
          <w:t xml:space="preserve">Об утверждении Генерального плана и правил землепользования и застройки муниципального образования </w:t>
        </w:r>
        <w:proofErr w:type="spellStart"/>
        <w:r w:rsidRPr="00C26C08">
          <w:rPr>
            <w:rStyle w:val="a5"/>
            <w:b w:val="0"/>
            <w:bCs w:val="0"/>
            <w:sz w:val="28"/>
            <w:szCs w:val="28"/>
            <w:shd w:val="clear" w:color="auto" w:fill="FFFFFF"/>
          </w:rPr>
          <w:t>Переволочского</w:t>
        </w:r>
        <w:proofErr w:type="spellEnd"/>
        <w:r w:rsidRPr="00C26C08">
          <w:rPr>
            <w:rStyle w:val="a5"/>
            <w:b w:val="0"/>
            <w:bCs w:val="0"/>
            <w:sz w:val="28"/>
            <w:szCs w:val="28"/>
            <w:shd w:val="clear" w:color="auto" w:fill="FFFFFF"/>
          </w:rPr>
          <w:t xml:space="preserve"> сельского поселения Руднянского района Смоленской области</w:t>
        </w:r>
        <w:r w:rsidR="00C26C08">
          <w:rPr>
            <w:rStyle w:val="a5"/>
            <w:b w:val="0"/>
            <w:bCs w:val="0"/>
            <w:sz w:val="28"/>
            <w:szCs w:val="28"/>
            <w:shd w:val="clear" w:color="auto" w:fill="FFFFFF"/>
          </w:rPr>
          <w:t>»</w:t>
        </w:r>
      </w:hyperlink>
      <w:r w:rsidR="00C26C08" w:rsidRPr="00C26C08">
        <w:rPr>
          <w:sz w:val="28"/>
          <w:szCs w:val="28"/>
        </w:rPr>
        <w:t>;</w:t>
      </w:r>
    </w:p>
    <w:p w14:paraId="7D5B21BA" w14:textId="56442B35" w:rsidR="008C3C8C" w:rsidRPr="00E07EDD" w:rsidRDefault="008C3C8C" w:rsidP="008C3C8C">
      <w:pPr>
        <w:jc w:val="both"/>
        <w:rPr>
          <w:b/>
          <w:bCs/>
          <w:sz w:val="28"/>
          <w:szCs w:val="28"/>
        </w:rPr>
      </w:pPr>
      <w:r w:rsidRPr="00E07EDD">
        <w:rPr>
          <w:b/>
          <w:bCs/>
          <w:sz w:val="28"/>
          <w:szCs w:val="28"/>
        </w:rPr>
        <w:t xml:space="preserve">           -</w:t>
      </w:r>
      <w:hyperlink r:id="rId13" w:history="1">
        <w:r w:rsidRPr="00E07EDD">
          <w:rPr>
            <w:rStyle w:val="a5"/>
            <w:b w:val="0"/>
            <w:bCs w:val="0"/>
            <w:sz w:val="28"/>
            <w:szCs w:val="28"/>
            <w:shd w:val="clear" w:color="auto" w:fill="FFFFFF"/>
          </w:rPr>
          <w:t>Решением Руднянского районного представительного Собрания от «20» августа 2021г. </w:t>
        </w:r>
      </w:hyperlink>
      <w:hyperlink r:id="rId14" w:history="1">
        <w:r w:rsidRPr="00E07EDD">
          <w:rPr>
            <w:rStyle w:val="a5"/>
            <w:b w:val="0"/>
            <w:bCs w:val="0"/>
            <w:sz w:val="28"/>
            <w:szCs w:val="28"/>
            <w:shd w:val="clear" w:color="auto" w:fill="FFFFFF"/>
          </w:rPr>
          <w:t>№ 131 "</w:t>
        </w:r>
      </w:hyperlink>
      <w:hyperlink r:id="rId15" w:history="1">
        <w:r w:rsidRPr="00E07EDD">
          <w:rPr>
            <w:rStyle w:val="a5"/>
            <w:b w:val="0"/>
            <w:bCs w:val="0"/>
            <w:sz w:val="28"/>
            <w:szCs w:val="28"/>
            <w:shd w:val="clear" w:color="auto" w:fill="FFFFFF"/>
          </w:rPr>
          <w:t xml:space="preserve">Об утверждении Генерального плана и правил землепользования и застройки муниципального образования </w:t>
        </w:r>
        <w:proofErr w:type="spellStart"/>
        <w:r w:rsidRPr="00E07EDD">
          <w:rPr>
            <w:rStyle w:val="a5"/>
            <w:b w:val="0"/>
            <w:bCs w:val="0"/>
            <w:sz w:val="28"/>
            <w:szCs w:val="28"/>
            <w:shd w:val="clear" w:color="auto" w:fill="FFFFFF"/>
          </w:rPr>
          <w:t>Чистиковского</w:t>
        </w:r>
        <w:proofErr w:type="spellEnd"/>
        <w:r w:rsidRPr="00E07EDD">
          <w:rPr>
            <w:rStyle w:val="a5"/>
            <w:b w:val="0"/>
            <w:bCs w:val="0"/>
            <w:sz w:val="28"/>
            <w:szCs w:val="28"/>
            <w:shd w:val="clear" w:color="auto" w:fill="FFFFFF"/>
          </w:rPr>
          <w:t xml:space="preserve"> сельского поселения Руднянского района Смоленской области</w:t>
        </w:r>
      </w:hyperlink>
      <w:r w:rsidR="00C26C08">
        <w:rPr>
          <w:rStyle w:val="a5"/>
          <w:b w:val="0"/>
          <w:bCs w:val="0"/>
          <w:sz w:val="28"/>
          <w:szCs w:val="28"/>
          <w:shd w:val="clear" w:color="auto" w:fill="FFFFFF"/>
        </w:rPr>
        <w:t>»</w:t>
      </w:r>
      <w:r w:rsidRPr="00C26C08">
        <w:rPr>
          <w:sz w:val="28"/>
          <w:szCs w:val="28"/>
        </w:rPr>
        <w:t>;</w:t>
      </w:r>
    </w:p>
    <w:p w14:paraId="2C29CE17" w14:textId="011F2618" w:rsidR="008C3C8C" w:rsidRDefault="008C3C8C" w:rsidP="008C3C8C">
      <w:pPr>
        <w:autoSpaceDE w:val="0"/>
        <w:autoSpaceDN w:val="0"/>
        <w:adjustRightInd w:val="0"/>
        <w:ind w:firstLine="540"/>
        <w:jc w:val="both"/>
        <w:outlineLvl w:val="2"/>
        <w:rPr>
          <w:sz w:val="28"/>
          <w:szCs w:val="28"/>
        </w:rPr>
      </w:pPr>
      <w:r>
        <w:rPr>
          <w:sz w:val="28"/>
          <w:szCs w:val="28"/>
        </w:rPr>
        <w:t xml:space="preserve">- Решением </w:t>
      </w:r>
      <w:r w:rsidRPr="00AB50F8">
        <w:rPr>
          <w:sz w:val="28"/>
          <w:szCs w:val="28"/>
        </w:rPr>
        <w:t>Совета депутатов Руднянского городского поселения</w:t>
      </w:r>
      <w:r>
        <w:rPr>
          <w:sz w:val="28"/>
          <w:szCs w:val="28"/>
        </w:rPr>
        <w:t xml:space="preserve"> Руднянского района Смоленской области от 24.09.2010 № 369 «Об утверждении Генерального плана и Правил землепользования и застройки </w:t>
      </w:r>
      <w:r w:rsidRPr="00AB50F8">
        <w:rPr>
          <w:sz w:val="28"/>
          <w:szCs w:val="28"/>
        </w:rPr>
        <w:t>Руднянского городского поселения</w:t>
      </w:r>
      <w:r>
        <w:rPr>
          <w:sz w:val="28"/>
          <w:szCs w:val="28"/>
        </w:rPr>
        <w:t xml:space="preserve"> Руднянского района Смоленской области»;</w:t>
      </w:r>
    </w:p>
    <w:p w14:paraId="5AD40306" w14:textId="77777777" w:rsidR="008C3C8C" w:rsidRDefault="008C3C8C" w:rsidP="008C3C8C">
      <w:pPr>
        <w:widowControl w:val="0"/>
        <w:autoSpaceDE w:val="0"/>
        <w:autoSpaceDN w:val="0"/>
        <w:adjustRightInd w:val="0"/>
        <w:ind w:firstLine="540"/>
        <w:jc w:val="both"/>
        <w:rPr>
          <w:sz w:val="28"/>
          <w:szCs w:val="28"/>
        </w:rPr>
      </w:pPr>
      <w:r>
        <w:rPr>
          <w:sz w:val="28"/>
          <w:szCs w:val="28"/>
        </w:rPr>
        <w:t xml:space="preserve">  -Решением Совета депутатов </w:t>
      </w:r>
      <w:proofErr w:type="spellStart"/>
      <w:r>
        <w:rPr>
          <w:sz w:val="28"/>
          <w:szCs w:val="28"/>
        </w:rPr>
        <w:t>Казимировского</w:t>
      </w:r>
      <w:proofErr w:type="spellEnd"/>
      <w:r>
        <w:rPr>
          <w:sz w:val="28"/>
          <w:szCs w:val="28"/>
        </w:rPr>
        <w:t xml:space="preserve"> сельского поселения Руднянского района Смоленской области от 09.08.2011 года № 40 «Об утверждении Генерального плана МО </w:t>
      </w:r>
      <w:proofErr w:type="spellStart"/>
      <w:r>
        <w:rPr>
          <w:sz w:val="28"/>
          <w:szCs w:val="28"/>
        </w:rPr>
        <w:t>Казимировского</w:t>
      </w:r>
      <w:proofErr w:type="spellEnd"/>
      <w:r>
        <w:rPr>
          <w:sz w:val="28"/>
          <w:szCs w:val="28"/>
        </w:rPr>
        <w:t xml:space="preserve"> сельского поселения и Правил землепользования и застройки </w:t>
      </w:r>
      <w:proofErr w:type="spellStart"/>
      <w:r>
        <w:rPr>
          <w:sz w:val="28"/>
          <w:szCs w:val="28"/>
        </w:rPr>
        <w:t>Казимировского</w:t>
      </w:r>
      <w:proofErr w:type="spellEnd"/>
      <w:r>
        <w:rPr>
          <w:sz w:val="28"/>
          <w:szCs w:val="28"/>
        </w:rPr>
        <w:t xml:space="preserve"> сельского поселения»;</w:t>
      </w:r>
    </w:p>
    <w:p w14:paraId="1284DFA3" w14:textId="77777777" w:rsidR="008C3C8C" w:rsidRDefault="008C3C8C" w:rsidP="008C3C8C">
      <w:pPr>
        <w:widowControl w:val="0"/>
        <w:autoSpaceDE w:val="0"/>
        <w:autoSpaceDN w:val="0"/>
        <w:adjustRightInd w:val="0"/>
        <w:jc w:val="both"/>
        <w:rPr>
          <w:sz w:val="28"/>
          <w:szCs w:val="28"/>
        </w:rPr>
      </w:pPr>
      <w:r>
        <w:rPr>
          <w:sz w:val="28"/>
          <w:szCs w:val="28"/>
        </w:rPr>
        <w:t xml:space="preserve">        -Решением Совета депутатов </w:t>
      </w:r>
      <w:proofErr w:type="spellStart"/>
      <w:r>
        <w:rPr>
          <w:sz w:val="28"/>
          <w:szCs w:val="28"/>
        </w:rPr>
        <w:t>Кляриновского</w:t>
      </w:r>
      <w:proofErr w:type="spellEnd"/>
      <w:r>
        <w:rPr>
          <w:sz w:val="28"/>
          <w:szCs w:val="28"/>
        </w:rPr>
        <w:t xml:space="preserve"> сельского поселения Руднянского района Смоленской области от 17.08.2011 года № 53 «Об утверждении Генерального плана </w:t>
      </w:r>
      <w:proofErr w:type="spellStart"/>
      <w:r>
        <w:rPr>
          <w:sz w:val="28"/>
          <w:szCs w:val="28"/>
        </w:rPr>
        <w:t>Кляриновского</w:t>
      </w:r>
      <w:proofErr w:type="spellEnd"/>
      <w:r>
        <w:rPr>
          <w:sz w:val="28"/>
          <w:szCs w:val="28"/>
        </w:rPr>
        <w:t xml:space="preserve"> сельского поселения Руднянского района Смоленской области и Правил землепользования и застройки </w:t>
      </w:r>
      <w:proofErr w:type="spellStart"/>
      <w:r>
        <w:rPr>
          <w:sz w:val="28"/>
          <w:szCs w:val="28"/>
        </w:rPr>
        <w:t>Кляриновского</w:t>
      </w:r>
      <w:proofErr w:type="spellEnd"/>
      <w:r>
        <w:rPr>
          <w:sz w:val="28"/>
          <w:szCs w:val="28"/>
        </w:rPr>
        <w:t xml:space="preserve"> сельского поселения»;</w:t>
      </w:r>
    </w:p>
    <w:p w14:paraId="0E843D9E" w14:textId="77777777" w:rsidR="008C3C8C" w:rsidRDefault="008C3C8C" w:rsidP="008C3C8C">
      <w:pPr>
        <w:widowControl w:val="0"/>
        <w:autoSpaceDE w:val="0"/>
        <w:autoSpaceDN w:val="0"/>
        <w:adjustRightInd w:val="0"/>
        <w:ind w:firstLine="540"/>
        <w:jc w:val="both"/>
        <w:rPr>
          <w:sz w:val="28"/>
          <w:szCs w:val="28"/>
        </w:rPr>
      </w:pPr>
      <w:r>
        <w:rPr>
          <w:sz w:val="28"/>
          <w:szCs w:val="28"/>
        </w:rPr>
        <w:t xml:space="preserve">     -Решением Совета депутатов Любавичского сельского поселения Руднянского района Смоленской области от 19.08.2011 года № 26/1 «Об утверждении Генерального плана муниципального образования Любавичского сельского поселения и Правил землепользования и застройки Любавичского сельского поселения Руднянского района Смоленской области»;</w:t>
      </w:r>
    </w:p>
    <w:p w14:paraId="023CA23B" w14:textId="77777777" w:rsidR="008C3C8C" w:rsidRDefault="008C3C8C" w:rsidP="008C3C8C">
      <w:pPr>
        <w:widowControl w:val="0"/>
        <w:autoSpaceDE w:val="0"/>
        <w:autoSpaceDN w:val="0"/>
        <w:adjustRightInd w:val="0"/>
        <w:ind w:firstLine="540"/>
        <w:jc w:val="both"/>
        <w:rPr>
          <w:sz w:val="28"/>
          <w:szCs w:val="28"/>
        </w:rPr>
      </w:pPr>
      <w:r>
        <w:rPr>
          <w:sz w:val="28"/>
          <w:szCs w:val="28"/>
        </w:rPr>
        <w:t xml:space="preserve">   -Решением Совета депутатов </w:t>
      </w:r>
      <w:proofErr w:type="spellStart"/>
      <w:r>
        <w:rPr>
          <w:sz w:val="28"/>
          <w:szCs w:val="28"/>
        </w:rPr>
        <w:t>Понизовского</w:t>
      </w:r>
      <w:proofErr w:type="spellEnd"/>
      <w:r>
        <w:rPr>
          <w:sz w:val="28"/>
          <w:szCs w:val="28"/>
        </w:rPr>
        <w:t xml:space="preserve"> сельского поселения Руднянского района Смоленской области от 05.08.2011 года № 63 «Об утверждении Генерального </w:t>
      </w:r>
      <w:proofErr w:type="gramStart"/>
      <w:r>
        <w:rPr>
          <w:sz w:val="28"/>
          <w:szCs w:val="28"/>
        </w:rPr>
        <w:t xml:space="preserve">плана  </w:t>
      </w:r>
      <w:proofErr w:type="spellStart"/>
      <w:r>
        <w:rPr>
          <w:sz w:val="28"/>
          <w:szCs w:val="28"/>
        </w:rPr>
        <w:t>Понизовского</w:t>
      </w:r>
      <w:proofErr w:type="spellEnd"/>
      <w:proofErr w:type="gramEnd"/>
      <w:r>
        <w:rPr>
          <w:sz w:val="28"/>
          <w:szCs w:val="28"/>
        </w:rPr>
        <w:t xml:space="preserve"> сельского поселения Руднянского района Смоленской области и Правил землепользования и застройки </w:t>
      </w:r>
      <w:proofErr w:type="spellStart"/>
      <w:r>
        <w:rPr>
          <w:sz w:val="28"/>
          <w:szCs w:val="28"/>
        </w:rPr>
        <w:t>Понизовского</w:t>
      </w:r>
      <w:proofErr w:type="spellEnd"/>
      <w:r>
        <w:rPr>
          <w:sz w:val="28"/>
          <w:szCs w:val="28"/>
        </w:rPr>
        <w:t xml:space="preserve"> сельского поселения Руднянского района Смоленской области»; </w:t>
      </w:r>
    </w:p>
    <w:p w14:paraId="6B285E03" w14:textId="77777777" w:rsidR="008C3C8C" w:rsidRPr="004B5517" w:rsidRDefault="008C3C8C" w:rsidP="008C3C8C">
      <w:pPr>
        <w:pStyle w:val="Style9"/>
        <w:widowControl/>
        <w:ind w:firstLine="696"/>
        <w:rPr>
          <w:rStyle w:val="FontStyle39"/>
          <w:sz w:val="28"/>
          <w:szCs w:val="28"/>
        </w:rPr>
      </w:pPr>
      <w:r>
        <w:rPr>
          <w:rStyle w:val="FontStyle39"/>
          <w:sz w:val="28"/>
          <w:szCs w:val="28"/>
        </w:rPr>
        <w:t>-</w:t>
      </w:r>
      <w:r w:rsidRPr="004B5517">
        <w:rPr>
          <w:rStyle w:val="FontStyle39"/>
          <w:sz w:val="28"/>
          <w:szCs w:val="28"/>
        </w:rPr>
        <w:t>Уставом муниципального образования Руднянский район Смоленской области, утвержденным решением Руднянского районного представительного собрания от 27 июня 2005 года №</w:t>
      </w:r>
      <w:r>
        <w:rPr>
          <w:rStyle w:val="FontStyle39"/>
          <w:sz w:val="28"/>
          <w:szCs w:val="28"/>
        </w:rPr>
        <w:t xml:space="preserve"> </w:t>
      </w:r>
      <w:r w:rsidRPr="004B5517">
        <w:rPr>
          <w:rStyle w:val="FontStyle39"/>
          <w:sz w:val="28"/>
          <w:szCs w:val="28"/>
        </w:rPr>
        <w:t>33</w:t>
      </w:r>
      <w:r>
        <w:rPr>
          <w:rStyle w:val="FontStyle39"/>
          <w:sz w:val="28"/>
          <w:szCs w:val="28"/>
        </w:rPr>
        <w:t>;</w:t>
      </w:r>
    </w:p>
    <w:p w14:paraId="1F2559C0" w14:textId="77777777" w:rsidR="00DB6867" w:rsidRPr="00CD4A8F" w:rsidRDefault="00DB6867" w:rsidP="00DB6867">
      <w:pPr>
        <w:widowControl w:val="0"/>
        <w:autoSpaceDE w:val="0"/>
        <w:autoSpaceDN w:val="0"/>
        <w:adjustRightInd w:val="0"/>
        <w:ind w:firstLine="540"/>
        <w:jc w:val="both"/>
        <w:rPr>
          <w:sz w:val="28"/>
          <w:szCs w:val="28"/>
        </w:rPr>
      </w:pPr>
      <w:r>
        <w:rPr>
          <w:sz w:val="28"/>
          <w:szCs w:val="28"/>
        </w:rPr>
        <w:t xml:space="preserve">  </w:t>
      </w:r>
      <w:r w:rsidRPr="00CD4A8F">
        <w:rPr>
          <w:sz w:val="28"/>
          <w:szCs w:val="28"/>
        </w:rPr>
        <w:t xml:space="preserve">- </w:t>
      </w:r>
      <w:r>
        <w:rPr>
          <w:sz w:val="28"/>
          <w:szCs w:val="28"/>
        </w:rPr>
        <w:t xml:space="preserve">настоящим </w:t>
      </w:r>
      <w:r w:rsidRPr="00CD4A8F">
        <w:rPr>
          <w:sz w:val="28"/>
          <w:szCs w:val="28"/>
        </w:rPr>
        <w:t>Административным регламентом.</w:t>
      </w:r>
    </w:p>
    <w:p w14:paraId="76F0D843" w14:textId="77777777" w:rsidR="008F430B" w:rsidRDefault="008F430B" w:rsidP="003F0481">
      <w:pPr>
        <w:autoSpaceDE w:val="0"/>
        <w:autoSpaceDN w:val="0"/>
        <w:adjustRightInd w:val="0"/>
        <w:rPr>
          <w:color w:val="000000"/>
          <w:sz w:val="28"/>
          <w:szCs w:val="28"/>
        </w:rPr>
      </w:pPr>
    </w:p>
    <w:p w14:paraId="6FE05DB0" w14:textId="338519B4" w:rsidR="00EA1204" w:rsidRDefault="00EA1204" w:rsidP="00EA1204">
      <w:pPr>
        <w:jc w:val="center"/>
        <w:rPr>
          <w:rFonts w:eastAsia="Calibri"/>
          <w:b/>
          <w:bCs/>
          <w:sz w:val="28"/>
          <w:szCs w:val="28"/>
        </w:rPr>
      </w:pPr>
      <w:r w:rsidRPr="0040558B">
        <w:rPr>
          <w:rFonts w:eastAsia="Calibri"/>
          <w:b/>
          <w:bCs/>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1437E77C" w14:textId="77777777" w:rsidR="005E7774" w:rsidRPr="0040558B" w:rsidRDefault="005E7774" w:rsidP="00EA1204">
      <w:pPr>
        <w:jc w:val="center"/>
        <w:rPr>
          <w:rFonts w:eastAsia="Calibri"/>
          <w:b/>
          <w:bCs/>
          <w:sz w:val="28"/>
          <w:szCs w:val="28"/>
        </w:rPr>
      </w:pPr>
    </w:p>
    <w:p w14:paraId="030FC287" w14:textId="77777777" w:rsidR="00F72A86" w:rsidRDefault="00A75443" w:rsidP="00F72A86">
      <w:pPr>
        <w:tabs>
          <w:tab w:val="left" w:pos="709"/>
        </w:tabs>
        <w:ind w:firstLine="709"/>
        <w:jc w:val="both"/>
        <w:rPr>
          <w:sz w:val="28"/>
          <w:szCs w:val="28"/>
        </w:rPr>
      </w:pPr>
      <w:r>
        <w:rPr>
          <w:sz w:val="28"/>
          <w:szCs w:val="28"/>
        </w:rPr>
        <w:t>2.6.1</w:t>
      </w:r>
      <w:r w:rsidRPr="00647A74">
        <w:rPr>
          <w:sz w:val="28"/>
          <w:szCs w:val="28"/>
        </w:rPr>
        <w:t xml:space="preserve">. </w:t>
      </w:r>
      <w:r w:rsidR="007E4989" w:rsidRPr="00647A74">
        <w:rPr>
          <w:sz w:val="28"/>
          <w:szCs w:val="28"/>
        </w:rPr>
        <w:t>Для получения муниципальной услуги заявител</w:t>
      </w:r>
      <w:r w:rsidR="007E4989">
        <w:rPr>
          <w:sz w:val="28"/>
          <w:szCs w:val="28"/>
        </w:rPr>
        <w:t>ь</w:t>
      </w:r>
      <w:r w:rsidR="007E4989" w:rsidRPr="00647A74">
        <w:rPr>
          <w:sz w:val="28"/>
          <w:szCs w:val="28"/>
        </w:rPr>
        <w:t xml:space="preserve"> </w:t>
      </w:r>
      <w:r w:rsidR="00F72A86">
        <w:rPr>
          <w:sz w:val="28"/>
          <w:szCs w:val="28"/>
        </w:rPr>
        <w:t>представляет:</w:t>
      </w:r>
    </w:p>
    <w:p w14:paraId="6E8BFEAB" w14:textId="220FDBF7" w:rsidR="00F72A86" w:rsidRDefault="00F72A86" w:rsidP="00F72A86">
      <w:pPr>
        <w:tabs>
          <w:tab w:val="left" w:pos="709"/>
        </w:tabs>
        <w:ind w:firstLine="709"/>
        <w:jc w:val="both"/>
        <w:rPr>
          <w:sz w:val="28"/>
          <w:szCs w:val="28"/>
        </w:rPr>
      </w:pPr>
      <w:r w:rsidRPr="008F622E">
        <w:rPr>
          <w:sz w:val="28"/>
          <w:szCs w:val="28"/>
        </w:rPr>
        <w:t xml:space="preserve">1) </w:t>
      </w:r>
      <w:r>
        <w:rPr>
          <w:sz w:val="28"/>
          <w:szCs w:val="28"/>
        </w:rPr>
        <w:t>З</w:t>
      </w:r>
      <w:r w:rsidRPr="008F622E">
        <w:rPr>
          <w:sz w:val="28"/>
          <w:szCs w:val="28"/>
        </w:rPr>
        <w:t xml:space="preserve">аявление о предоставлении муниципальной услуги по форме согласно Приложению № </w:t>
      </w:r>
      <w:r>
        <w:rPr>
          <w:sz w:val="28"/>
          <w:szCs w:val="28"/>
        </w:rPr>
        <w:t>1</w:t>
      </w:r>
      <w:r w:rsidRPr="008F622E">
        <w:rPr>
          <w:sz w:val="28"/>
          <w:szCs w:val="28"/>
        </w:rPr>
        <w:t xml:space="preserve"> к настоящему Административному регламенту;</w:t>
      </w:r>
    </w:p>
    <w:p w14:paraId="0BB5E7AD" w14:textId="77777777" w:rsidR="00F72A86" w:rsidRDefault="00F72A86" w:rsidP="00F72A86">
      <w:pPr>
        <w:tabs>
          <w:tab w:val="left" w:pos="709"/>
        </w:tabs>
        <w:ind w:firstLine="709"/>
        <w:jc w:val="both"/>
        <w:rPr>
          <w:sz w:val="28"/>
          <w:szCs w:val="28"/>
        </w:rPr>
      </w:pPr>
      <w:r w:rsidRPr="00017611">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5C858D92" w14:textId="77777777" w:rsidR="00F72A86" w:rsidRDefault="00F72A86" w:rsidP="00F72A86">
      <w:pPr>
        <w:tabs>
          <w:tab w:val="left" w:pos="709"/>
        </w:tabs>
        <w:ind w:firstLine="709"/>
        <w:jc w:val="both"/>
        <w:rPr>
          <w:sz w:val="28"/>
          <w:szCs w:val="28"/>
        </w:rPr>
      </w:pPr>
      <w:r w:rsidRPr="00017611">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0A94FCF3" w14:textId="77777777" w:rsidR="00F72A86" w:rsidRDefault="00F72A86" w:rsidP="00F72A86">
      <w:pPr>
        <w:tabs>
          <w:tab w:val="left" w:pos="709"/>
        </w:tabs>
        <w:ind w:firstLine="709"/>
        <w:jc w:val="both"/>
        <w:rPr>
          <w:sz w:val="28"/>
          <w:szCs w:val="28"/>
        </w:rPr>
      </w:pPr>
      <w:r>
        <w:rPr>
          <w:sz w:val="28"/>
          <w:szCs w:val="28"/>
        </w:rPr>
        <w:t xml:space="preserve">- </w:t>
      </w:r>
      <w:r w:rsidRPr="00017611">
        <w:rPr>
          <w:sz w:val="28"/>
          <w:szCs w:val="28"/>
        </w:rPr>
        <w:t xml:space="preserve">в форме электронного документа в личном кабинете на ЕПГУ; </w:t>
      </w:r>
    </w:p>
    <w:p w14:paraId="10B8A0C4" w14:textId="0BED8055" w:rsidR="00F72A86" w:rsidRDefault="00F72A86" w:rsidP="00F72A86">
      <w:pPr>
        <w:tabs>
          <w:tab w:val="left" w:pos="709"/>
        </w:tabs>
        <w:ind w:firstLine="709"/>
        <w:jc w:val="both"/>
        <w:rPr>
          <w:sz w:val="28"/>
          <w:szCs w:val="28"/>
        </w:rPr>
      </w:pPr>
      <w:r>
        <w:rPr>
          <w:sz w:val="28"/>
          <w:szCs w:val="28"/>
        </w:rPr>
        <w:t xml:space="preserve">- </w:t>
      </w:r>
      <w:r w:rsidRPr="00017611">
        <w:rPr>
          <w:sz w:val="28"/>
          <w:szCs w:val="28"/>
        </w:rPr>
        <w:t xml:space="preserve">на бумажном носителе в виде распечатанного экземпляра электронного документа в </w:t>
      </w:r>
      <w:r>
        <w:rPr>
          <w:sz w:val="28"/>
          <w:szCs w:val="28"/>
        </w:rPr>
        <w:t>Администрации</w:t>
      </w:r>
      <w:r w:rsidRPr="00017611">
        <w:rPr>
          <w:sz w:val="28"/>
          <w:szCs w:val="28"/>
        </w:rPr>
        <w:t>;</w:t>
      </w:r>
    </w:p>
    <w:p w14:paraId="3EED2286" w14:textId="3BE3E63A" w:rsidR="00F72A86" w:rsidRDefault="00F72A86" w:rsidP="00F72A86">
      <w:pPr>
        <w:tabs>
          <w:tab w:val="left" w:pos="709"/>
        </w:tabs>
        <w:ind w:firstLine="709"/>
        <w:jc w:val="both"/>
        <w:rPr>
          <w:sz w:val="28"/>
          <w:szCs w:val="28"/>
        </w:rPr>
      </w:pPr>
      <w:r>
        <w:rPr>
          <w:sz w:val="28"/>
          <w:szCs w:val="28"/>
        </w:rPr>
        <w:t>-</w:t>
      </w:r>
      <w:r w:rsidRPr="00017611">
        <w:rPr>
          <w:sz w:val="28"/>
          <w:szCs w:val="28"/>
        </w:rPr>
        <w:t xml:space="preserve"> на бумажном носителе в </w:t>
      </w:r>
      <w:r>
        <w:rPr>
          <w:sz w:val="28"/>
          <w:szCs w:val="28"/>
        </w:rPr>
        <w:t>Администрации.</w:t>
      </w:r>
    </w:p>
    <w:p w14:paraId="310412FE" w14:textId="7F363702" w:rsidR="00F72A86" w:rsidRDefault="00F72A86" w:rsidP="00F72A86">
      <w:pPr>
        <w:ind w:firstLine="540"/>
        <w:jc w:val="both"/>
        <w:rPr>
          <w:sz w:val="28"/>
          <w:szCs w:val="28"/>
        </w:rPr>
      </w:pPr>
      <w:r w:rsidRPr="005B5BAB">
        <w:rPr>
          <w:sz w:val="28"/>
          <w:szCs w:val="28"/>
        </w:rPr>
        <w:t>В заявлении должны быть указаны:</w:t>
      </w:r>
    </w:p>
    <w:p w14:paraId="4D0A5593" w14:textId="77777777" w:rsidR="00F33B77" w:rsidRPr="005B5BAB" w:rsidRDefault="00F33B77" w:rsidP="00F33B77">
      <w:pPr>
        <w:ind w:firstLine="709"/>
        <w:jc w:val="both"/>
        <w:rPr>
          <w:bCs/>
          <w:sz w:val="28"/>
          <w:szCs w:val="28"/>
        </w:rPr>
      </w:pPr>
      <w:r>
        <w:rPr>
          <w:bCs/>
          <w:sz w:val="28"/>
          <w:szCs w:val="28"/>
        </w:rPr>
        <w:t>-</w:t>
      </w:r>
      <w:r w:rsidRPr="005B5BAB">
        <w:rPr>
          <w:bCs/>
          <w:sz w:val="28"/>
          <w:szCs w:val="28"/>
        </w:rPr>
        <w:t xml:space="preserve"> фамилия, имя, отчество, место жительства заявителя и реквизиты документа, удостоверяющего личность заявителя (для гражданина);</w:t>
      </w:r>
    </w:p>
    <w:p w14:paraId="2081C64A" w14:textId="77777777" w:rsidR="00F33B77" w:rsidRPr="005B5BAB" w:rsidRDefault="00F33B77" w:rsidP="00F33B77">
      <w:pPr>
        <w:ind w:firstLine="709"/>
        <w:jc w:val="both"/>
        <w:rPr>
          <w:bCs/>
          <w:sz w:val="28"/>
          <w:szCs w:val="28"/>
        </w:rPr>
      </w:pPr>
      <w:r>
        <w:rPr>
          <w:bCs/>
          <w:sz w:val="28"/>
          <w:szCs w:val="28"/>
        </w:rPr>
        <w:t>-</w:t>
      </w:r>
      <w:r w:rsidRPr="005B5BAB">
        <w:rPr>
          <w:bCs/>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DA0CF37" w14:textId="77777777" w:rsidR="00F33B77" w:rsidRPr="005B5BAB" w:rsidRDefault="00F33B77" w:rsidP="00F33B77">
      <w:pPr>
        <w:ind w:firstLine="709"/>
        <w:jc w:val="both"/>
        <w:rPr>
          <w:bCs/>
          <w:sz w:val="28"/>
          <w:szCs w:val="28"/>
        </w:rPr>
      </w:pPr>
      <w:r>
        <w:rPr>
          <w:bCs/>
          <w:sz w:val="28"/>
          <w:szCs w:val="28"/>
        </w:rPr>
        <w:t>-</w:t>
      </w:r>
      <w:r w:rsidRPr="005B5BAB">
        <w:rPr>
          <w:bCs/>
          <w:sz w:val="28"/>
          <w:szCs w:val="28"/>
        </w:rPr>
        <w:t xml:space="preserve"> кадастровый номер испрашиваемого земельного участка;</w:t>
      </w:r>
    </w:p>
    <w:p w14:paraId="0D3A2BA7" w14:textId="77777777" w:rsidR="00F33B77" w:rsidRPr="005B5BAB" w:rsidRDefault="00F33B77" w:rsidP="00F33B77">
      <w:pPr>
        <w:ind w:firstLine="709"/>
        <w:jc w:val="both"/>
        <w:rPr>
          <w:bCs/>
          <w:sz w:val="28"/>
          <w:szCs w:val="28"/>
        </w:rPr>
      </w:pPr>
      <w:r>
        <w:rPr>
          <w:bCs/>
          <w:sz w:val="28"/>
          <w:szCs w:val="28"/>
        </w:rPr>
        <w:t>-</w:t>
      </w:r>
      <w:r w:rsidRPr="005B5BAB">
        <w:rPr>
          <w:bCs/>
          <w:sz w:val="28"/>
          <w:szCs w:val="28"/>
        </w:rPr>
        <w:t xml:space="preserve"> основание предоставления земельного участка без проведения торгов из числа предусмотренных </w:t>
      </w:r>
      <w:hyperlink r:id="rId16" w:history="1">
        <w:r w:rsidRPr="00D76A11">
          <w:rPr>
            <w:bCs/>
            <w:sz w:val="28"/>
            <w:szCs w:val="28"/>
          </w:rPr>
          <w:t>пунктом 2 статьи 39.3</w:t>
        </w:r>
      </w:hyperlink>
      <w:r w:rsidRPr="00D76A11">
        <w:rPr>
          <w:bCs/>
          <w:sz w:val="28"/>
          <w:szCs w:val="28"/>
        </w:rPr>
        <w:t xml:space="preserve">, </w:t>
      </w:r>
      <w:hyperlink r:id="rId17" w:history="1">
        <w:r w:rsidRPr="00D76A11">
          <w:rPr>
            <w:bCs/>
            <w:sz w:val="28"/>
            <w:szCs w:val="28"/>
          </w:rPr>
          <w:t>статьей 39.5</w:t>
        </w:r>
      </w:hyperlink>
      <w:r w:rsidRPr="00D76A11">
        <w:rPr>
          <w:bCs/>
          <w:sz w:val="28"/>
          <w:szCs w:val="28"/>
        </w:rPr>
        <w:t xml:space="preserve">, </w:t>
      </w:r>
      <w:hyperlink r:id="rId18" w:history="1">
        <w:r w:rsidRPr="00D76A11">
          <w:rPr>
            <w:bCs/>
            <w:sz w:val="28"/>
            <w:szCs w:val="28"/>
          </w:rPr>
          <w:t>пунктом 2 статьи 39.6</w:t>
        </w:r>
      </w:hyperlink>
      <w:r w:rsidRPr="00D76A11">
        <w:rPr>
          <w:bCs/>
          <w:sz w:val="28"/>
          <w:szCs w:val="28"/>
        </w:rPr>
        <w:t xml:space="preserve"> или </w:t>
      </w:r>
      <w:hyperlink r:id="rId19" w:history="1">
        <w:r w:rsidRPr="00D76A11">
          <w:rPr>
            <w:bCs/>
            <w:sz w:val="28"/>
            <w:szCs w:val="28"/>
          </w:rPr>
          <w:t>пунктом 2 статьи 39.10</w:t>
        </w:r>
      </w:hyperlink>
      <w:r w:rsidRPr="005B5BAB">
        <w:rPr>
          <w:bCs/>
          <w:sz w:val="28"/>
          <w:szCs w:val="28"/>
        </w:rPr>
        <w:t xml:space="preserve"> Земельного кодекса Российской Федерации оснований;</w:t>
      </w:r>
    </w:p>
    <w:p w14:paraId="0BA961C4" w14:textId="77777777" w:rsidR="00F33B77" w:rsidRPr="005B5BAB" w:rsidRDefault="00F33B77" w:rsidP="00F33B77">
      <w:pPr>
        <w:ind w:firstLine="709"/>
        <w:jc w:val="both"/>
        <w:rPr>
          <w:bCs/>
          <w:sz w:val="28"/>
          <w:szCs w:val="28"/>
        </w:rPr>
      </w:pPr>
      <w:r>
        <w:rPr>
          <w:bCs/>
          <w:sz w:val="28"/>
          <w:szCs w:val="28"/>
        </w:rPr>
        <w:t>-</w:t>
      </w:r>
      <w:r w:rsidRPr="005B5BAB">
        <w:rPr>
          <w:bCs/>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7C18433D" w14:textId="77777777" w:rsidR="00F33B77" w:rsidRPr="005B5BAB" w:rsidRDefault="00F33B77" w:rsidP="00F33B77">
      <w:pPr>
        <w:ind w:firstLine="709"/>
        <w:jc w:val="both"/>
        <w:rPr>
          <w:bCs/>
          <w:sz w:val="28"/>
          <w:szCs w:val="28"/>
        </w:rPr>
      </w:pPr>
      <w:r>
        <w:rPr>
          <w:bCs/>
          <w:sz w:val="28"/>
          <w:szCs w:val="28"/>
        </w:rPr>
        <w:t>-</w:t>
      </w:r>
      <w:r w:rsidRPr="005B5BAB">
        <w:rPr>
          <w:bCs/>
          <w:sz w:val="28"/>
          <w:szCs w:val="28"/>
        </w:rPr>
        <w:t xml:space="preserve"> цель использования земельного участка;</w:t>
      </w:r>
    </w:p>
    <w:p w14:paraId="49D86D5A" w14:textId="77777777" w:rsidR="00F33B77" w:rsidRPr="005B5BAB" w:rsidRDefault="00F33B77" w:rsidP="00F33B77">
      <w:pPr>
        <w:ind w:firstLine="709"/>
        <w:jc w:val="both"/>
        <w:rPr>
          <w:bCs/>
          <w:sz w:val="28"/>
          <w:szCs w:val="28"/>
        </w:rPr>
      </w:pPr>
      <w:r>
        <w:rPr>
          <w:bCs/>
          <w:sz w:val="28"/>
          <w:szCs w:val="28"/>
        </w:rPr>
        <w:t>-</w:t>
      </w:r>
      <w:r w:rsidRPr="005B5BAB">
        <w:rPr>
          <w:bCs/>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EE7E8A5" w14:textId="77777777" w:rsidR="00F33B77" w:rsidRDefault="00F33B77" w:rsidP="00F33B77">
      <w:pPr>
        <w:ind w:firstLine="709"/>
        <w:jc w:val="both"/>
        <w:rPr>
          <w:bCs/>
          <w:sz w:val="28"/>
          <w:szCs w:val="28"/>
        </w:rPr>
      </w:pPr>
      <w:r>
        <w:rPr>
          <w:bCs/>
          <w:sz w:val="28"/>
          <w:szCs w:val="28"/>
        </w:rPr>
        <w:t>-</w:t>
      </w:r>
      <w:r w:rsidRPr="005B5BAB">
        <w:rPr>
          <w:bCs/>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1D4B856" w14:textId="77777777" w:rsidR="00F33B77" w:rsidRPr="005B5BAB" w:rsidRDefault="00F33B77" w:rsidP="00F33B77">
      <w:pPr>
        <w:ind w:firstLine="709"/>
        <w:jc w:val="both"/>
        <w:rPr>
          <w:bCs/>
          <w:sz w:val="28"/>
          <w:szCs w:val="28"/>
        </w:rPr>
      </w:pPr>
      <w:r>
        <w:rPr>
          <w:bCs/>
          <w:sz w:val="28"/>
          <w:szCs w:val="28"/>
        </w:rPr>
        <w:t xml:space="preserve">- </w:t>
      </w:r>
      <w:r w:rsidRPr="005B5BAB">
        <w:rPr>
          <w:bCs/>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8B0B681" w14:textId="1A2DEE92" w:rsidR="00F33B77" w:rsidRDefault="00F33B77" w:rsidP="00F33B77">
      <w:pPr>
        <w:ind w:firstLine="709"/>
        <w:jc w:val="both"/>
        <w:rPr>
          <w:bCs/>
          <w:sz w:val="28"/>
          <w:szCs w:val="28"/>
        </w:rPr>
      </w:pPr>
      <w:r>
        <w:rPr>
          <w:bCs/>
          <w:sz w:val="28"/>
          <w:szCs w:val="28"/>
        </w:rPr>
        <w:t>-</w:t>
      </w:r>
      <w:r w:rsidRPr="005B5BAB">
        <w:rPr>
          <w:bCs/>
          <w:sz w:val="28"/>
          <w:szCs w:val="28"/>
        </w:rPr>
        <w:t xml:space="preserve"> почтовый адрес и (или) адрес электронной почты для связи с заявителем.</w:t>
      </w:r>
    </w:p>
    <w:p w14:paraId="00E34274" w14:textId="77777777" w:rsidR="00D5176E" w:rsidRPr="00D57968" w:rsidRDefault="00D5176E" w:rsidP="00D5176E">
      <w:pPr>
        <w:tabs>
          <w:tab w:val="left" w:pos="709"/>
        </w:tabs>
        <w:ind w:firstLine="709"/>
        <w:jc w:val="both"/>
        <w:rPr>
          <w:sz w:val="28"/>
          <w:szCs w:val="28"/>
        </w:rPr>
      </w:pPr>
      <w:r w:rsidRPr="008F622E">
        <w:rPr>
          <w:sz w:val="28"/>
          <w:szCs w:val="28"/>
        </w:rPr>
        <w:t>2)</w:t>
      </w:r>
      <w:r w:rsidRPr="008F622E">
        <w:rPr>
          <w:color w:val="000000"/>
          <w:sz w:val="28"/>
          <w:szCs w:val="28"/>
          <w:shd w:val="clear" w:color="auto" w:fill="FFFFFF"/>
        </w:rPr>
        <w:t xml:space="preserve"> </w:t>
      </w:r>
      <w:r w:rsidRPr="00D57968">
        <w:rPr>
          <w:sz w:val="28"/>
          <w:szCs w:val="28"/>
        </w:rPr>
        <w:t>Документ, удостоверяющий личность заявителя, представителя.</w:t>
      </w:r>
    </w:p>
    <w:p w14:paraId="29790B0C" w14:textId="77777777" w:rsidR="00D5176E" w:rsidRDefault="00D5176E" w:rsidP="00D5176E">
      <w:pPr>
        <w:tabs>
          <w:tab w:val="left" w:pos="709"/>
        </w:tabs>
        <w:ind w:firstLine="709"/>
        <w:jc w:val="both"/>
        <w:rPr>
          <w:sz w:val="28"/>
          <w:szCs w:val="28"/>
        </w:rPr>
      </w:pPr>
      <w:r w:rsidRPr="00017611">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3A999F6" w14:textId="77777777" w:rsidR="00D5176E" w:rsidRDefault="00D5176E" w:rsidP="00D5176E">
      <w:pPr>
        <w:tabs>
          <w:tab w:val="left" w:pos="709"/>
        </w:tabs>
        <w:ind w:firstLine="709"/>
        <w:jc w:val="both"/>
        <w:rPr>
          <w:sz w:val="28"/>
          <w:szCs w:val="28"/>
        </w:rPr>
      </w:pPr>
      <w:r w:rsidRPr="00017611">
        <w:rPr>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3C84461A" w14:textId="77777777" w:rsidR="00D5176E" w:rsidRDefault="00D5176E" w:rsidP="00D5176E">
      <w:pPr>
        <w:tabs>
          <w:tab w:val="left" w:pos="709"/>
        </w:tabs>
        <w:ind w:firstLine="709"/>
        <w:jc w:val="both"/>
        <w:rPr>
          <w:sz w:val="28"/>
          <w:szCs w:val="28"/>
        </w:rPr>
      </w:pPr>
      <w:r w:rsidRPr="00017611">
        <w:rPr>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14:paraId="39821977" w14:textId="77777777" w:rsidR="00D5176E" w:rsidRDefault="00D5176E" w:rsidP="00D5176E">
      <w:pPr>
        <w:tabs>
          <w:tab w:val="left" w:pos="709"/>
        </w:tabs>
        <w:ind w:firstLine="709"/>
        <w:jc w:val="both"/>
        <w:rPr>
          <w:sz w:val="28"/>
          <w:szCs w:val="28"/>
        </w:rPr>
      </w:pPr>
      <w:r w:rsidRPr="00017611">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14:paraId="4F17CD6F" w14:textId="44C5F48B" w:rsidR="00D5176E" w:rsidRDefault="00D5176E" w:rsidP="00D5176E">
      <w:pPr>
        <w:tabs>
          <w:tab w:val="left" w:pos="709"/>
        </w:tabs>
        <w:ind w:firstLine="709"/>
        <w:jc w:val="both"/>
        <w:rPr>
          <w:sz w:val="28"/>
          <w:szCs w:val="28"/>
        </w:rPr>
      </w:pPr>
      <w:r w:rsidRPr="00017611">
        <w:rPr>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r w:rsidR="00402B50">
        <w:rPr>
          <w:sz w:val="28"/>
          <w:szCs w:val="28"/>
        </w:rPr>
        <w:t>.</w:t>
      </w:r>
    </w:p>
    <w:p w14:paraId="6F261214" w14:textId="7DF6ECD1" w:rsidR="00D5176E" w:rsidRPr="008E6484" w:rsidRDefault="00402B50" w:rsidP="008E6484">
      <w:pPr>
        <w:tabs>
          <w:tab w:val="left" w:pos="709"/>
        </w:tabs>
        <w:jc w:val="both"/>
        <w:rPr>
          <w:sz w:val="28"/>
          <w:szCs w:val="28"/>
        </w:rPr>
      </w:pPr>
      <w:r>
        <w:rPr>
          <w:rFonts w:ascii="Arial" w:hAnsi="Arial" w:cs="Arial"/>
          <w:color w:val="333333"/>
          <w:sz w:val="23"/>
          <w:szCs w:val="23"/>
          <w:shd w:val="clear" w:color="auto" w:fill="FFFFFF"/>
        </w:rPr>
        <w:t xml:space="preserve">       </w:t>
      </w:r>
      <w:r w:rsidRPr="00176659">
        <w:rPr>
          <w:sz w:val="28"/>
          <w:szCs w:val="28"/>
          <w:shd w:val="clear" w:color="auto" w:fill="FFFFFF"/>
        </w:rPr>
        <w:t xml:space="preserve">3) документы, предусмотренные подпунктами 1 и 4 - 6 пункта 2 статьи 39.15 Земельного кодекса. Предоставление указанных документов не требуется в случае, если указанные документы направлялись в </w:t>
      </w:r>
      <w:r w:rsidR="001E6DBC">
        <w:rPr>
          <w:sz w:val="28"/>
          <w:szCs w:val="28"/>
          <w:shd w:val="clear" w:color="auto" w:fill="FFFFFF"/>
        </w:rPr>
        <w:t>Администрацию</w:t>
      </w:r>
      <w:r w:rsidRPr="00176659">
        <w:rPr>
          <w:sz w:val="28"/>
          <w:szCs w:val="28"/>
          <w:shd w:val="clear" w:color="auto" w:fill="FFFFFF"/>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334EBFF2" w14:textId="77777777" w:rsidR="008E6484" w:rsidRPr="00D81AB8" w:rsidRDefault="008E6484" w:rsidP="008E6484">
      <w:pPr>
        <w:pStyle w:val="ConsPlusNormal0"/>
        <w:tabs>
          <w:tab w:val="left" w:pos="709"/>
        </w:tabs>
        <w:ind w:firstLine="709"/>
        <w:jc w:val="both"/>
        <w:rPr>
          <w:rFonts w:ascii="Times New Roman" w:hAnsi="Times New Roman" w:cs="Times New Roman"/>
          <w:sz w:val="28"/>
          <w:szCs w:val="28"/>
        </w:rPr>
      </w:pPr>
      <w:bookmarkStart w:id="2" w:name="Par187"/>
      <w:bookmarkEnd w:id="2"/>
      <w:r w:rsidRPr="00D81AB8">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14:paraId="6F267A4F" w14:textId="77777777" w:rsidR="008E6484" w:rsidRPr="001D6197" w:rsidRDefault="008E6484" w:rsidP="008E6484">
      <w:pPr>
        <w:pStyle w:val="ConsPlusNormal0"/>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2.6.3. </w:t>
      </w:r>
      <w:bookmarkStart w:id="3" w:name="P182"/>
      <w:bookmarkStart w:id="4" w:name="_Hlk108171945"/>
      <w:bookmarkEnd w:id="3"/>
      <w:r w:rsidRPr="001D6197">
        <w:rPr>
          <w:rFonts w:ascii="Times New Roman" w:hAnsi="Times New Roman" w:cs="Times New Roman"/>
          <w:sz w:val="28"/>
          <w:szCs w:val="28"/>
        </w:rPr>
        <w:t>Документы представляются одним из следующих способов:</w:t>
      </w:r>
    </w:p>
    <w:p w14:paraId="322F08E9" w14:textId="57B3CB9E" w:rsidR="008E6484" w:rsidRPr="001D6197" w:rsidRDefault="008E6484" w:rsidP="008E6484">
      <w:pPr>
        <w:pStyle w:val="ConsPlusNormal0"/>
        <w:ind w:firstLine="540"/>
        <w:jc w:val="both"/>
        <w:rPr>
          <w:rFonts w:ascii="Times New Roman" w:hAnsi="Times New Roman" w:cs="Times New Roman"/>
          <w:sz w:val="28"/>
          <w:szCs w:val="28"/>
        </w:rPr>
      </w:pPr>
      <w:r w:rsidRPr="001D6197">
        <w:rPr>
          <w:rFonts w:ascii="Times New Roman" w:hAnsi="Times New Roman" w:cs="Times New Roman"/>
          <w:sz w:val="28"/>
          <w:szCs w:val="28"/>
        </w:rPr>
        <w:t>1) лично заявителем (представителем заявителя) на бумажном носителе;</w:t>
      </w:r>
    </w:p>
    <w:p w14:paraId="51758ED0" w14:textId="6625DF0E" w:rsidR="008E6484" w:rsidRPr="001D6197" w:rsidRDefault="008E6484" w:rsidP="008E6484">
      <w:pPr>
        <w:pStyle w:val="ConsPlusNormal0"/>
        <w:ind w:firstLine="540"/>
        <w:jc w:val="both"/>
        <w:rPr>
          <w:rFonts w:ascii="Times New Roman" w:hAnsi="Times New Roman" w:cs="Times New Roman"/>
          <w:sz w:val="28"/>
          <w:szCs w:val="28"/>
        </w:rPr>
      </w:pPr>
      <w:r w:rsidRPr="001D6197">
        <w:rPr>
          <w:rFonts w:ascii="Times New Roman" w:hAnsi="Times New Roman" w:cs="Times New Roman"/>
          <w:sz w:val="28"/>
          <w:szCs w:val="28"/>
        </w:rPr>
        <w:t>2) посредством почтового отправления на бумажном носителе;</w:t>
      </w:r>
    </w:p>
    <w:p w14:paraId="25F495EF" w14:textId="689F53C4" w:rsidR="008E6484" w:rsidRPr="001D6197" w:rsidRDefault="008E6484" w:rsidP="008E6484">
      <w:pPr>
        <w:ind w:right="166" w:firstLine="567"/>
        <w:jc w:val="both"/>
        <w:rPr>
          <w:sz w:val="28"/>
        </w:rPr>
      </w:pPr>
      <w:bookmarkStart w:id="5" w:name="P204"/>
      <w:bookmarkEnd w:id="5"/>
      <w:r w:rsidRPr="001D6197">
        <w:rPr>
          <w:sz w:val="28"/>
          <w:szCs w:val="28"/>
        </w:rPr>
        <w:t>3) в форме электронного документа путем</w:t>
      </w:r>
      <w:r w:rsidRPr="001D6197">
        <w:rPr>
          <w:spacing w:val="-7"/>
          <w:sz w:val="28"/>
          <w:szCs w:val="28"/>
        </w:rPr>
        <w:t xml:space="preserve"> </w:t>
      </w:r>
      <w:r w:rsidRPr="001D6197">
        <w:rPr>
          <w:sz w:val="28"/>
          <w:szCs w:val="28"/>
        </w:rPr>
        <w:t>заполнения</w:t>
      </w:r>
      <w:r w:rsidRPr="001D6197">
        <w:rPr>
          <w:spacing w:val="-7"/>
          <w:sz w:val="28"/>
          <w:szCs w:val="28"/>
        </w:rPr>
        <w:t xml:space="preserve"> </w:t>
      </w:r>
      <w:r w:rsidRPr="001D6197">
        <w:rPr>
          <w:sz w:val="28"/>
          <w:szCs w:val="28"/>
        </w:rPr>
        <w:t>формы</w:t>
      </w:r>
      <w:r w:rsidRPr="001D6197">
        <w:rPr>
          <w:spacing w:val="-6"/>
          <w:sz w:val="28"/>
          <w:szCs w:val="28"/>
        </w:rPr>
        <w:t xml:space="preserve"> </w:t>
      </w:r>
      <w:r w:rsidRPr="001D6197">
        <w:rPr>
          <w:sz w:val="28"/>
          <w:szCs w:val="28"/>
        </w:rPr>
        <w:t>заявления</w:t>
      </w:r>
      <w:r w:rsidRPr="001D6197">
        <w:rPr>
          <w:spacing w:val="-8"/>
          <w:sz w:val="28"/>
          <w:szCs w:val="28"/>
        </w:rPr>
        <w:t xml:space="preserve"> </w:t>
      </w:r>
      <w:r w:rsidRPr="001D6197">
        <w:rPr>
          <w:sz w:val="28"/>
          <w:szCs w:val="28"/>
        </w:rPr>
        <w:t>через</w:t>
      </w:r>
      <w:r w:rsidRPr="001D6197">
        <w:rPr>
          <w:spacing w:val="-7"/>
          <w:sz w:val="28"/>
          <w:szCs w:val="28"/>
        </w:rPr>
        <w:t xml:space="preserve"> </w:t>
      </w:r>
      <w:r w:rsidRPr="001D6197">
        <w:rPr>
          <w:sz w:val="28"/>
          <w:szCs w:val="28"/>
        </w:rPr>
        <w:t>личный</w:t>
      </w:r>
      <w:r w:rsidRPr="001D6197">
        <w:rPr>
          <w:spacing w:val="-7"/>
          <w:sz w:val="28"/>
          <w:szCs w:val="28"/>
        </w:rPr>
        <w:t xml:space="preserve"> </w:t>
      </w:r>
      <w:r w:rsidRPr="001D6197">
        <w:rPr>
          <w:sz w:val="28"/>
          <w:szCs w:val="28"/>
        </w:rPr>
        <w:t xml:space="preserve">кабинет на </w:t>
      </w:r>
      <w:r w:rsidRPr="001D6197">
        <w:rPr>
          <w:sz w:val="28"/>
        </w:rPr>
        <w:t>Едином портале.</w:t>
      </w:r>
    </w:p>
    <w:bookmarkEnd w:id="4"/>
    <w:p w14:paraId="16C33A5D" w14:textId="77777777" w:rsidR="00A75443" w:rsidRDefault="008E105B" w:rsidP="00A75443">
      <w:pPr>
        <w:autoSpaceDE w:val="0"/>
        <w:autoSpaceDN w:val="0"/>
        <w:adjustRightInd w:val="0"/>
        <w:ind w:firstLine="540"/>
        <w:jc w:val="both"/>
        <w:rPr>
          <w:sz w:val="28"/>
          <w:szCs w:val="28"/>
        </w:rPr>
      </w:pPr>
      <w:r>
        <w:rPr>
          <w:sz w:val="28"/>
          <w:szCs w:val="28"/>
        </w:rPr>
        <w:t xml:space="preserve">2.6.4. </w:t>
      </w:r>
      <w:r w:rsidR="00A75443">
        <w:rPr>
          <w:sz w:val="28"/>
          <w:szCs w:val="28"/>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14:paraId="176683FD" w14:textId="77777777" w:rsidR="00DF184E" w:rsidRPr="00795FA8" w:rsidRDefault="00DF184E" w:rsidP="008152B0">
      <w:pPr>
        <w:widowControl w:val="0"/>
        <w:autoSpaceDE w:val="0"/>
        <w:autoSpaceDN w:val="0"/>
        <w:adjustRightInd w:val="0"/>
        <w:ind w:firstLine="709"/>
        <w:jc w:val="center"/>
        <w:outlineLvl w:val="2"/>
        <w:rPr>
          <w:sz w:val="28"/>
          <w:szCs w:val="28"/>
        </w:rPr>
      </w:pPr>
    </w:p>
    <w:p w14:paraId="09905A77" w14:textId="1D48C988" w:rsidR="008E6484" w:rsidRDefault="008E6484" w:rsidP="008E6484">
      <w:pPr>
        <w:jc w:val="center"/>
        <w:rPr>
          <w:b/>
          <w:bCs/>
          <w:sz w:val="28"/>
          <w:szCs w:val="28"/>
        </w:rPr>
      </w:pPr>
      <w:r w:rsidRPr="00C053C8">
        <w:rPr>
          <w:b/>
          <w:bCs/>
          <w:sz w:val="28"/>
          <w:szCs w:val="28"/>
        </w:rPr>
        <w:t>2.7.</w:t>
      </w:r>
      <w:r>
        <w:rPr>
          <w:b/>
          <w:bCs/>
          <w:sz w:val="28"/>
          <w:szCs w:val="28"/>
        </w:rPr>
        <w:t xml:space="preserve"> </w:t>
      </w:r>
      <w:r w:rsidRPr="00C053C8">
        <w:rPr>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14:paraId="0C682859" w14:textId="77777777" w:rsidR="008E6484" w:rsidRPr="00C053C8" w:rsidRDefault="008E6484" w:rsidP="008E6484">
      <w:pPr>
        <w:jc w:val="center"/>
        <w:rPr>
          <w:b/>
          <w:bCs/>
          <w:sz w:val="28"/>
          <w:szCs w:val="28"/>
        </w:rPr>
      </w:pPr>
    </w:p>
    <w:p w14:paraId="4C7EDA70" w14:textId="77777777" w:rsidR="00C051D8" w:rsidRPr="0056019A" w:rsidRDefault="00C051D8" w:rsidP="00C051D8">
      <w:pPr>
        <w:widowControl w:val="0"/>
        <w:autoSpaceDE w:val="0"/>
        <w:autoSpaceDN w:val="0"/>
        <w:adjustRightInd w:val="0"/>
        <w:ind w:firstLine="540"/>
        <w:jc w:val="both"/>
        <w:rPr>
          <w:rFonts w:eastAsia="Calibri"/>
          <w:sz w:val="28"/>
          <w:szCs w:val="28"/>
        </w:rPr>
      </w:pPr>
      <w:r>
        <w:rPr>
          <w:rFonts w:eastAsia="Calibri"/>
          <w:sz w:val="28"/>
          <w:szCs w:val="28"/>
        </w:rPr>
        <w:t>2.7.1</w:t>
      </w:r>
      <w:r w:rsidRPr="0056019A">
        <w:rPr>
          <w:rFonts w:eastAsia="Calibri"/>
          <w:sz w:val="28"/>
          <w:szCs w:val="28"/>
        </w:rPr>
        <w:t xml:space="preserve">. Документами, необходимыми в соответствии с нормативными правовыми актами для предоставления муниципальной услуги, которые подлежат получению </w:t>
      </w:r>
      <w:r>
        <w:rPr>
          <w:rFonts w:eastAsia="Calibri"/>
          <w:sz w:val="28"/>
          <w:szCs w:val="28"/>
        </w:rPr>
        <w:t xml:space="preserve">             </w:t>
      </w:r>
      <w:r w:rsidRPr="0056019A">
        <w:rPr>
          <w:rFonts w:eastAsia="Calibri"/>
          <w:sz w:val="28"/>
          <w:szCs w:val="28"/>
        </w:rPr>
        <w:t>в рамках межведомственного информационного взаимодействия, являются:</w:t>
      </w:r>
    </w:p>
    <w:p w14:paraId="2F73115D" w14:textId="77777777" w:rsidR="003B2345" w:rsidRPr="00D57968" w:rsidRDefault="003B2345" w:rsidP="003B2345">
      <w:pPr>
        <w:tabs>
          <w:tab w:val="left" w:pos="709"/>
        </w:tabs>
        <w:ind w:firstLine="709"/>
        <w:jc w:val="both"/>
        <w:rPr>
          <w:sz w:val="28"/>
          <w:szCs w:val="28"/>
        </w:rPr>
      </w:pPr>
      <w:r w:rsidRPr="00D57968">
        <w:rPr>
          <w:sz w:val="28"/>
          <w:szCs w:val="28"/>
        </w:rPr>
        <w:t xml:space="preserve">1) сведения из Единого государственного реестра юридических лиц; </w:t>
      </w:r>
    </w:p>
    <w:p w14:paraId="6C6DE1F1" w14:textId="77777777" w:rsidR="003B2345" w:rsidRDefault="003B2345" w:rsidP="003B2345">
      <w:pPr>
        <w:tabs>
          <w:tab w:val="left" w:pos="709"/>
        </w:tabs>
        <w:ind w:firstLine="709"/>
        <w:jc w:val="both"/>
        <w:rPr>
          <w:sz w:val="28"/>
          <w:szCs w:val="28"/>
        </w:rPr>
      </w:pPr>
      <w:r w:rsidRPr="00D57968">
        <w:rPr>
          <w:sz w:val="28"/>
          <w:szCs w:val="28"/>
        </w:rPr>
        <w:t>2) сведения из Единого государственного реестра индивидуальных предпринимателей</w:t>
      </w:r>
      <w:r>
        <w:rPr>
          <w:sz w:val="28"/>
          <w:szCs w:val="28"/>
        </w:rPr>
        <w:t>;</w:t>
      </w:r>
    </w:p>
    <w:p w14:paraId="4E81CD7D" w14:textId="77777777" w:rsidR="003B2345" w:rsidRDefault="003B2345" w:rsidP="003B2345">
      <w:pPr>
        <w:pStyle w:val="a3"/>
        <w:shd w:val="clear" w:color="auto" w:fill="FFFFFF"/>
        <w:spacing w:before="0" w:beforeAutospacing="0" w:after="0" w:afterAutospacing="0"/>
        <w:ind w:firstLine="709"/>
        <w:jc w:val="both"/>
        <w:rPr>
          <w:sz w:val="28"/>
          <w:szCs w:val="28"/>
        </w:rPr>
      </w:pPr>
      <w:r>
        <w:rPr>
          <w:sz w:val="28"/>
          <w:szCs w:val="28"/>
        </w:rPr>
        <w:t>3) сведения</w:t>
      </w:r>
      <w:r w:rsidRPr="00196192">
        <w:rPr>
          <w:sz w:val="28"/>
          <w:szCs w:val="28"/>
        </w:rPr>
        <w:t xml:space="preserve"> из Единого государственного реестра недвижимости </w:t>
      </w:r>
      <w:r>
        <w:rPr>
          <w:sz w:val="28"/>
          <w:szCs w:val="28"/>
        </w:rPr>
        <w:t xml:space="preserve">о земельном участке и </w:t>
      </w:r>
      <w:r w:rsidRPr="00196192">
        <w:rPr>
          <w:sz w:val="28"/>
          <w:szCs w:val="28"/>
        </w:rPr>
        <w:t>об объекте недвижимости</w:t>
      </w:r>
      <w:r>
        <w:rPr>
          <w:sz w:val="28"/>
          <w:szCs w:val="28"/>
        </w:rPr>
        <w:t>, расположенном на нем;</w:t>
      </w:r>
    </w:p>
    <w:p w14:paraId="64B526D3" w14:textId="77777777" w:rsidR="003B2345" w:rsidRPr="002253DF" w:rsidRDefault="003B2345" w:rsidP="003B2345">
      <w:pPr>
        <w:pStyle w:val="a3"/>
        <w:shd w:val="clear" w:color="auto" w:fill="FFFFFF"/>
        <w:spacing w:before="0" w:beforeAutospacing="0" w:after="0" w:afterAutospacing="0"/>
        <w:ind w:firstLine="709"/>
        <w:jc w:val="both"/>
        <w:rPr>
          <w:sz w:val="28"/>
          <w:szCs w:val="28"/>
        </w:rPr>
      </w:pPr>
      <w:r w:rsidRPr="002253DF">
        <w:rPr>
          <w:sz w:val="28"/>
          <w:szCs w:val="28"/>
        </w:rPr>
        <w:t xml:space="preserve">4) </w:t>
      </w:r>
      <w:r>
        <w:rPr>
          <w:sz w:val="28"/>
          <w:szCs w:val="28"/>
        </w:rPr>
        <w:t>с</w:t>
      </w:r>
      <w:r w:rsidRPr="002253DF">
        <w:rPr>
          <w:sz w:val="28"/>
          <w:szCs w:val="28"/>
        </w:rPr>
        <w:t>ведения, подтверждающие право заявителя на предоставление испрашиваемого земельного участка без проведения торгов - в зависимости от указанного заявителем основания предоставления земельного участка без проведения торгов из предусмотренных пунктом 2 статьи 39.3, статьей 39.5, пунктом 2 статьи 39.6 или пунктом 2 статьи 39.10 Земельного кодекса Российской Федерации;</w:t>
      </w:r>
    </w:p>
    <w:p w14:paraId="149F5482" w14:textId="77777777" w:rsidR="003B2345" w:rsidRPr="002253DF" w:rsidRDefault="003B2345" w:rsidP="003B2345">
      <w:pPr>
        <w:pStyle w:val="a3"/>
        <w:shd w:val="clear" w:color="auto" w:fill="FFFFFF"/>
        <w:spacing w:before="0" w:beforeAutospacing="0" w:after="0" w:afterAutospacing="0"/>
        <w:ind w:firstLine="709"/>
        <w:jc w:val="both"/>
        <w:rPr>
          <w:sz w:val="28"/>
          <w:szCs w:val="28"/>
        </w:rPr>
      </w:pPr>
      <w:r w:rsidRPr="002253DF">
        <w:rPr>
          <w:sz w:val="28"/>
          <w:szCs w:val="28"/>
        </w:rPr>
        <w:t xml:space="preserve">5) </w:t>
      </w:r>
      <w:r>
        <w:rPr>
          <w:sz w:val="28"/>
          <w:szCs w:val="28"/>
        </w:rPr>
        <w:t>с</w:t>
      </w:r>
      <w:r w:rsidRPr="002253DF">
        <w:rPr>
          <w:sz w:val="28"/>
          <w:szCs w:val="28"/>
        </w:rPr>
        <w:t xml:space="preserve">ведения, позволяющие проверить наличие или отсутствие оснований для отказа в предоставлении земельного участка, предусмотренных статьей 39.16 Земельного кодекса Российской Федерации, включая ограничения </w:t>
      </w:r>
      <w:proofErr w:type="spellStart"/>
      <w:r w:rsidRPr="002253DF">
        <w:rPr>
          <w:sz w:val="28"/>
          <w:szCs w:val="28"/>
        </w:rPr>
        <w:t>оборотоспособности</w:t>
      </w:r>
      <w:proofErr w:type="spellEnd"/>
      <w:r w:rsidRPr="002253DF">
        <w:rPr>
          <w:sz w:val="28"/>
          <w:szCs w:val="28"/>
        </w:rPr>
        <w:t xml:space="preserve"> испрашиваемого земельного участка, а также иные ограничения, которые могут быть установлены специальными нормами федеральных законов и принимаемых в соответствии с ними нормативных правовых актов, в том числе Федеральным законом от 24.07.2002 № 101-ФЗ «Об обороте земель сельскохозяйственного назначения», Федерального закона от 25.06.2002 № 73-ФЗ «Об объектах культурного наследия (памятниках истории и культуры) народов Российской Федерации», Федерального закона от 14.03.1995 № 33-ФЗ «Об особо охраняемых природных территориях</w:t>
      </w:r>
      <w:r>
        <w:rPr>
          <w:sz w:val="28"/>
          <w:szCs w:val="28"/>
        </w:rPr>
        <w:t>»</w:t>
      </w:r>
      <w:r w:rsidRPr="002253DF">
        <w:rPr>
          <w:sz w:val="28"/>
          <w:szCs w:val="28"/>
        </w:rPr>
        <w:t>.</w:t>
      </w:r>
    </w:p>
    <w:p w14:paraId="064B6D41" w14:textId="7B058CBF" w:rsidR="00170CB7" w:rsidRDefault="003B2345" w:rsidP="00963FD3">
      <w:pPr>
        <w:pStyle w:val="a3"/>
        <w:spacing w:before="0" w:beforeAutospacing="0" w:after="0" w:afterAutospacing="0"/>
        <w:jc w:val="both"/>
        <w:rPr>
          <w:bCs/>
          <w:color w:val="000000"/>
          <w:sz w:val="28"/>
          <w:szCs w:val="28"/>
        </w:rPr>
      </w:pPr>
      <w:r>
        <w:rPr>
          <w:bCs/>
          <w:color w:val="000000"/>
          <w:sz w:val="28"/>
          <w:szCs w:val="28"/>
        </w:rPr>
        <w:t xml:space="preserve">        </w:t>
      </w:r>
      <w:r w:rsidR="00F65DB1">
        <w:rPr>
          <w:bCs/>
          <w:color w:val="000000"/>
          <w:sz w:val="28"/>
          <w:szCs w:val="28"/>
        </w:rPr>
        <w:t>2.7.2.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w:t>
      </w:r>
    </w:p>
    <w:p w14:paraId="3CDF6CCF" w14:textId="0E6FA59A" w:rsidR="00F65DB1" w:rsidRPr="00F65DB1" w:rsidRDefault="003B2345" w:rsidP="003B2345">
      <w:pPr>
        <w:autoSpaceDE w:val="0"/>
        <w:autoSpaceDN w:val="0"/>
        <w:adjustRightInd w:val="0"/>
        <w:jc w:val="both"/>
        <w:rPr>
          <w:sz w:val="28"/>
          <w:szCs w:val="28"/>
        </w:rPr>
      </w:pPr>
      <w:r>
        <w:rPr>
          <w:bCs/>
          <w:color w:val="000000"/>
          <w:sz w:val="28"/>
          <w:szCs w:val="28"/>
        </w:rPr>
        <w:t xml:space="preserve">        </w:t>
      </w:r>
      <w:r w:rsidR="00F65DB1" w:rsidRPr="00F65DB1">
        <w:rPr>
          <w:bCs/>
          <w:color w:val="000000"/>
          <w:sz w:val="28"/>
          <w:szCs w:val="28"/>
        </w:rPr>
        <w:t xml:space="preserve">2.7.3. </w:t>
      </w:r>
      <w:r w:rsidR="00F65DB1" w:rsidRPr="00F65DB1">
        <w:rPr>
          <w:sz w:val="28"/>
          <w:szCs w:val="28"/>
        </w:rPr>
        <w:t xml:space="preserve">Отдел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sidR="00F65DB1" w:rsidRPr="00F65DB1">
        <w:rPr>
          <w:bCs/>
          <w:color w:val="000000"/>
          <w:sz w:val="28"/>
          <w:szCs w:val="28"/>
        </w:rPr>
        <w:t>не вправе</w:t>
      </w:r>
      <w:r w:rsidR="00F65DB1" w:rsidRPr="00F65DB1">
        <w:rPr>
          <w:sz w:val="28"/>
          <w:szCs w:val="28"/>
        </w:rPr>
        <w:t xml:space="preserve"> требовать от заявителя:</w:t>
      </w:r>
    </w:p>
    <w:p w14:paraId="23BEE2EE" w14:textId="77777777" w:rsidR="003B2345" w:rsidRDefault="003B2345" w:rsidP="003B2345">
      <w:pPr>
        <w:pStyle w:val="af0"/>
        <w:widowControl w:val="0"/>
        <w:numPr>
          <w:ilvl w:val="0"/>
          <w:numId w:val="18"/>
        </w:numPr>
        <w:tabs>
          <w:tab w:val="left" w:pos="993"/>
          <w:tab w:val="left" w:pos="1134"/>
        </w:tabs>
        <w:autoSpaceDE w:val="0"/>
        <w:autoSpaceDN w:val="0"/>
        <w:ind w:left="0" w:right="167" w:firstLine="851"/>
        <w:contextualSpacing w:val="0"/>
        <w:jc w:val="both"/>
        <w:rPr>
          <w:sz w:val="28"/>
        </w:rPr>
      </w:pPr>
      <w:bookmarkStart w:id="6" w:name="_Hlk106724077"/>
      <w:r>
        <w:rPr>
          <w:sz w:val="28"/>
        </w:rPr>
        <w:t>представления документов и информации или осуществления действий,</w:t>
      </w:r>
      <w:r>
        <w:rPr>
          <w:spacing w:val="1"/>
          <w:sz w:val="28"/>
        </w:rPr>
        <w:t xml:space="preserve"> </w:t>
      </w:r>
      <w:r>
        <w:rPr>
          <w:sz w:val="28"/>
        </w:rPr>
        <w:t>представление</w:t>
      </w:r>
      <w:r>
        <w:rPr>
          <w:spacing w:val="1"/>
          <w:sz w:val="28"/>
        </w:rPr>
        <w:t xml:space="preserve"> </w:t>
      </w:r>
      <w:r>
        <w:rPr>
          <w:sz w:val="28"/>
        </w:rPr>
        <w:t>или</w:t>
      </w:r>
      <w:r>
        <w:rPr>
          <w:spacing w:val="1"/>
          <w:sz w:val="28"/>
        </w:rPr>
        <w:t xml:space="preserve"> </w:t>
      </w:r>
      <w:r>
        <w:rPr>
          <w:sz w:val="28"/>
        </w:rPr>
        <w:t>осуществление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предусмотрено</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регулирующими</w:t>
      </w:r>
      <w:r>
        <w:rPr>
          <w:spacing w:val="1"/>
          <w:sz w:val="28"/>
        </w:rPr>
        <w:t xml:space="preserve"> </w:t>
      </w:r>
      <w:r>
        <w:rPr>
          <w:sz w:val="28"/>
        </w:rPr>
        <w:t>отношения,</w:t>
      </w:r>
      <w:r>
        <w:rPr>
          <w:spacing w:val="1"/>
          <w:sz w:val="28"/>
        </w:rPr>
        <w:t xml:space="preserve"> </w:t>
      </w:r>
      <w:r>
        <w:rPr>
          <w:sz w:val="28"/>
        </w:rPr>
        <w:t>возникающие</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p>
    <w:p w14:paraId="6D147DEE" w14:textId="77777777" w:rsidR="003B2345" w:rsidRPr="00421CEA" w:rsidRDefault="003B2345" w:rsidP="003B2345">
      <w:pPr>
        <w:pStyle w:val="af0"/>
        <w:widowControl w:val="0"/>
        <w:numPr>
          <w:ilvl w:val="0"/>
          <w:numId w:val="18"/>
        </w:numPr>
        <w:tabs>
          <w:tab w:val="left" w:pos="993"/>
          <w:tab w:val="left" w:pos="1134"/>
          <w:tab w:val="left" w:pos="1347"/>
        </w:tabs>
        <w:autoSpaceDE w:val="0"/>
        <w:autoSpaceDN w:val="0"/>
        <w:ind w:left="0" w:right="171" w:firstLine="851"/>
        <w:contextualSpacing w:val="0"/>
        <w:jc w:val="both"/>
        <w:rPr>
          <w:sz w:val="28"/>
          <w:szCs w:val="28"/>
        </w:rPr>
      </w:pPr>
      <w:r>
        <w:rPr>
          <w:sz w:val="28"/>
        </w:rPr>
        <w:t>представления</w:t>
      </w:r>
      <w:r w:rsidRPr="00421CEA">
        <w:rPr>
          <w:spacing w:val="1"/>
          <w:sz w:val="28"/>
        </w:rPr>
        <w:t xml:space="preserve"> </w:t>
      </w:r>
      <w:r>
        <w:rPr>
          <w:sz w:val="28"/>
        </w:rPr>
        <w:t>документов</w:t>
      </w:r>
      <w:r w:rsidRPr="00421CEA">
        <w:rPr>
          <w:spacing w:val="1"/>
          <w:sz w:val="28"/>
        </w:rPr>
        <w:t xml:space="preserve"> </w:t>
      </w:r>
      <w:r>
        <w:rPr>
          <w:sz w:val="28"/>
        </w:rPr>
        <w:t>и</w:t>
      </w:r>
      <w:r w:rsidRPr="00421CEA">
        <w:rPr>
          <w:spacing w:val="1"/>
          <w:sz w:val="28"/>
        </w:rPr>
        <w:t xml:space="preserve"> </w:t>
      </w:r>
      <w:r>
        <w:rPr>
          <w:sz w:val="28"/>
        </w:rPr>
        <w:t>информации,</w:t>
      </w:r>
      <w:r w:rsidRPr="00421CEA">
        <w:rPr>
          <w:spacing w:val="1"/>
          <w:sz w:val="28"/>
        </w:rPr>
        <w:t xml:space="preserve"> </w:t>
      </w:r>
      <w:r>
        <w:rPr>
          <w:sz w:val="28"/>
        </w:rPr>
        <w:t>которые</w:t>
      </w:r>
      <w:r w:rsidRPr="00421CEA">
        <w:rPr>
          <w:spacing w:val="1"/>
          <w:sz w:val="28"/>
        </w:rPr>
        <w:t xml:space="preserve"> </w:t>
      </w:r>
      <w:r>
        <w:rPr>
          <w:sz w:val="28"/>
        </w:rPr>
        <w:t>в</w:t>
      </w:r>
      <w:r w:rsidRPr="00421CEA">
        <w:rPr>
          <w:spacing w:val="1"/>
          <w:sz w:val="28"/>
        </w:rPr>
        <w:t xml:space="preserve"> </w:t>
      </w:r>
      <w:r>
        <w:rPr>
          <w:sz w:val="28"/>
        </w:rPr>
        <w:t>соответствии</w:t>
      </w:r>
      <w:r w:rsidRPr="00421CEA">
        <w:rPr>
          <w:spacing w:val="1"/>
          <w:sz w:val="28"/>
        </w:rPr>
        <w:t xml:space="preserve"> </w:t>
      </w:r>
      <w:r>
        <w:rPr>
          <w:sz w:val="28"/>
        </w:rPr>
        <w:t>с</w:t>
      </w:r>
      <w:r w:rsidRPr="00421CEA">
        <w:rPr>
          <w:spacing w:val="1"/>
          <w:sz w:val="28"/>
        </w:rPr>
        <w:t xml:space="preserve"> </w:t>
      </w:r>
      <w:r>
        <w:rPr>
          <w:sz w:val="28"/>
        </w:rPr>
        <w:t>нормативными правовыми актами Российской Федерации и Смоленской области, муниципальными правовыми актами Администрации муниципального образования Руднянский район</w:t>
      </w:r>
      <w:r w:rsidRPr="00421CEA">
        <w:rPr>
          <w:i/>
          <w:sz w:val="28"/>
        </w:rPr>
        <w:t xml:space="preserve"> </w:t>
      </w:r>
      <w:r>
        <w:rPr>
          <w:sz w:val="28"/>
        </w:rPr>
        <w:t>находятся в распоряжении органов,</w:t>
      </w:r>
      <w:r w:rsidRPr="00421CEA">
        <w:rPr>
          <w:spacing w:val="-67"/>
          <w:sz w:val="28"/>
        </w:rPr>
        <w:t xml:space="preserve"> </w:t>
      </w:r>
      <w:r>
        <w:rPr>
          <w:sz w:val="28"/>
        </w:rPr>
        <w:t>предоставляющих</w:t>
      </w:r>
      <w:r w:rsidRPr="00421CEA">
        <w:rPr>
          <w:spacing w:val="1"/>
          <w:sz w:val="28"/>
        </w:rPr>
        <w:t xml:space="preserve"> </w:t>
      </w:r>
      <w:r>
        <w:rPr>
          <w:sz w:val="28"/>
        </w:rPr>
        <w:t>муниципальную</w:t>
      </w:r>
      <w:r w:rsidRPr="00421CEA">
        <w:rPr>
          <w:spacing w:val="1"/>
          <w:sz w:val="28"/>
        </w:rPr>
        <w:t xml:space="preserve"> </w:t>
      </w:r>
      <w:r>
        <w:rPr>
          <w:sz w:val="28"/>
        </w:rPr>
        <w:t>услугу,</w:t>
      </w:r>
      <w:r w:rsidRPr="00421CEA">
        <w:rPr>
          <w:spacing w:val="1"/>
          <w:sz w:val="28"/>
        </w:rPr>
        <w:t xml:space="preserve"> </w:t>
      </w:r>
      <w:r>
        <w:rPr>
          <w:sz w:val="28"/>
        </w:rPr>
        <w:t>государственных</w:t>
      </w:r>
      <w:r w:rsidRPr="00421CEA">
        <w:rPr>
          <w:spacing w:val="1"/>
          <w:sz w:val="28"/>
        </w:rPr>
        <w:t xml:space="preserve"> </w:t>
      </w:r>
      <w:r>
        <w:rPr>
          <w:sz w:val="28"/>
        </w:rPr>
        <w:t>органов,</w:t>
      </w:r>
      <w:r w:rsidRPr="00421CEA">
        <w:rPr>
          <w:spacing w:val="1"/>
          <w:sz w:val="28"/>
        </w:rPr>
        <w:t xml:space="preserve"> </w:t>
      </w:r>
      <w:r>
        <w:rPr>
          <w:sz w:val="28"/>
        </w:rPr>
        <w:t>органов</w:t>
      </w:r>
      <w:r w:rsidRPr="00421CEA">
        <w:rPr>
          <w:spacing w:val="1"/>
          <w:sz w:val="28"/>
        </w:rPr>
        <w:t xml:space="preserve"> </w:t>
      </w:r>
      <w:r>
        <w:rPr>
          <w:sz w:val="28"/>
        </w:rPr>
        <w:t>местного</w:t>
      </w:r>
      <w:r w:rsidRPr="00421CEA">
        <w:rPr>
          <w:spacing w:val="1"/>
          <w:sz w:val="28"/>
        </w:rPr>
        <w:t xml:space="preserve"> </w:t>
      </w:r>
      <w:r>
        <w:rPr>
          <w:sz w:val="28"/>
        </w:rPr>
        <w:t>самоуправления</w:t>
      </w:r>
      <w:r w:rsidRPr="00421CEA">
        <w:rPr>
          <w:spacing w:val="1"/>
          <w:sz w:val="28"/>
        </w:rPr>
        <w:t xml:space="preserve"> </w:t>
      </w:r>
      <w:r>
        <w:rPr>
          <w:sz w:val="28"/>
        </w:rPr>
        <w:t>и</w:t>
      </w:r>
      <w:r w:rsidRPr="00421CEA">
        <w:rPr>
          <w:spacing w:val="1"/>
          <w:sz w:val="28"/>
        </w:rPr>
        <w:t xml:space="preserve"> </w:t>
      </w:r>
      <w:r>
        <w:rPr>
          <w:sz w:val="28"/>
        </w:rPr>
        <w:t>(или)</w:t>
      </w:r>
      <w:r w:rsidRPr="00421CEA">
        <w:rPr>
          <w:spacing w:val="1"/>
          <w:sz w:val="28"/>
        </w:rPr>
        <w:t xml:space="preserve"> </w:t>
      </w:r>
      <w:r>
        <w:rPr>
          <w:sz w:val="28"/>
        </w:rPr>
        <w:t>подведомственных</w:t>
      </w:r>
      <w:r w:rsidRPr="00421CEA">
        <w:rPr>
          <w:spacing w:val="1"/>
          <w:sz w:val="28"/>
        </w:rPr>
        <w:t xml:space="preserve"> </w:t>
      </w:r>
      <w:r>
        <w:rPr>
          <w:sz w:val="28"/>
        </w:rPr>
        <w:t>государственным</w:t>
      </w:r>
      <w:r w:rsidRPr="00421CEA">
        <w:rPr>
          <w:spacing w:val="1"/>
          <w:sz w:val="28"/>
        </w:rPr>
        <w:t xml:space="preserve"> </w:t>
      </w:r>
      <w:r>
        <w:rPr>
          <w:sz w:val="28"/>
        </w:rPr>
        <w:t>органам</w:t>
      </w:r>
      <w:r w:rsidRPr="00421CEA">
        <w:rPr>
          <w:spacing w:val="1"/>
          <w:sz w:val="28"/>
        </w:rPr>
        <w:t xml:space="preserve"> </w:t>
      </w:r>
      <w:r>
        <w:rPr>
          <w:sz w:val="28"/>
        </w:rPr>
        <w:t>и</w:t>
      </w:r>
      <w:r w:rsidRPr="00421CEA">
        <w:rPr>
          <w:spacing w:val="1"/>
          <w:sz w:val="28"/>
        </w:rPr>
        <w:t xml:space="preserve"> </w:t>
      </w:r>
      <w:r>
        <w:rPr>
          <w:sz w:val="28"/>
        </w:rPr>
        <w:t>органам</w:t>
      </w:r>
      <w:r w:rsidRPr="00421CEA">
        <w:rPr>
          <w:spacing w:val="1"/>
          <w:sz w:val="28"/>
        </w:rPr>
        <w:t xml:space="preserve"> </w:t>
      </w:r>
      <w:r>
        <w:rPr>
          <w:sz w:val="28"/>
        </w:rPr>
        <w:t>местного</w:t>
      </w:r>
      <w:r w:rsidRPr="00421CEA">
        <w:rPr>
          <w:spacing w:val="1"/>
          <w:sz w:val="28"/>
        </w:rPr>
        <w:t xml:space="preserve"> </w:t>
      </w:r>
      <w:r>
        <w:rPr>
          <w:sz w:val="28"/>
        </w:rPr>
        <w:t>самоуправления</w:t>
      </w:r>
      <w:r w:rsidRPr="00421CEA">
        <w:rPr>
          <w:spacing w:val="1"/>
          <w:sz w:val="28"/>
        </w:rPr>
        <w:t xml:space="preserve"> </w:t>
      </w:r>
      <w:r>
        <w:rPr>
          <w:sz w:val="28"/>
        </w:rPr>
        <w:t>организаций,</w:t>
      </w:r>
      <w:r w:rsidRPr="00421CEA">
        <w:rPr>
          <w:spacing w:val="-67"/>
          <w:sz w:val="28"/>
        </w:rPr>
        <w:t xml:space="preserve"> </w:t>
      </w:r>
      <w:r w:rsidRPr="00421CEA">
        <w:rPr>
          <w:spacing w:val="-1"/>
          <w:sz w:val="28"/>
        </w:rPr>
        <w:t>участвующих</w:t>
      </w:r>
      <w:r w:rsidRPr="00421CEA">
        <w:rPr>
          <w:spacing w:val="-16"/>
          <w:sz w:val="28"/>
        </w:rPr>
        <w:t xml:space="preserve"> </w:t>
      </w:r>
      <w:r w:rsidRPr="00421CEA">
        <w:rPr>
          <w:spacing w:val="-1"/>
          <w:sz w:val="28"/>
        </w:rPr>
        <w:t>в</w:t>
      </w:r>
      <w:r w:rsidRPr="00421CEA">
        <w:rPr>
          <w:spacing w:val="-17"/>
          <w:sz w:val="28"/>
        </w:rPr>
        <w:t xml:space="preserve"> </w:t>
      </w:r>
      <w:r w:rsidRPr="00421CEA">
        <w:rPr>
          <w:spacing w:val="-1"/>
          <w:sz w:val="28"/>
        </w:rPr>
        <w:t>предоставлении</w:t>
      </w:r>
      <w:r w:rsidRPr="00421CEA">
        <w:rPr>
          <w:spacing w:val="-17"/>
          <w:sz w:val="28"/>
        </w:rPr>
        <w:t xml:space="preserve"> </w:t>
      </w:r>
      <w:r>
        <w:rPr>
          <w:sz w:val="28"/>
        </w:rPr>
        <w:t>муниципальных</w:t>
      </w:r>
      <w:r w:rsidRPr="00421CEA">
        <w:rPr>
          <w:spacing w:val="-16"/>
          <w:sz w:val="28"/>
        </w:rPr>
        <w:t xml:space="preserve"> </w:t>
      </w:r>
      <w:r>
        <w:rPr>
          <w:sz w:val="28"/>
        </w:rPr>
        <w:t>услуг,</w:t>
      </w:r>
      <w:r w:rsidRPr="00421CEA">
        <w:rPr>
          <w:spacing w:val="-15"/>
          <w:sz w:val="28"/>
        </w:rPr>
        <w:t xml:space="preserve"> </w:t>
      </w:r>
      <w:r>
        <w:rPr>
          <w:sz w:val="28"/>
        </w:rPr>
        <w:t>за</w:t>
      </w:r>
      <w:r w:rsidRPr="00421CEA">
        <w:rPr>
          <w:spacing w:val="-18"/>
          <w:sz w:val="28"/>
        </w:rPr>
        <w:t xml:space="preserve"> </w:t>
      </w:r>
      <w:r>
        <w:rPr>
          <w:sz w:val="28"/>
        </w:rPr>
        <w:t>исключением</w:t>
      </w:r>
      <w:r w:rsidRPr="00421CEA">
        <w:rPr>
          <w:spacing w:val="-17"/>
          <w:sz w:val="28"/>
        </w:rPr>
        <w:t xml:space="preserve"> </w:t>
      </w:r>
      <w:r>
        <w:rPr>
          <w:sz w:val="28"/>
        </w:rPr>
        <w:t>документов,</w:t>
      </w:r>
      <w:r w:rsidRPr="00421CEA">
        <w:rPr>
          <w:spacing w:val="-68"/>
          <w:sz w:val="28"/>
        </w:rPr>
        <w:t xml:space="preserve"> </w:t>
      </w:r>
      <w:r>
        <w:rPr>
          <w:sz w:val="28"/>
        </w:rPr>
        <w:t>указанных</w:t>
      </w:r>
      <w:r w:rsidRPr="00421CEA">
        <w:rPr>
          <w:spacing w:val="6"/>
          <w:sz w:val="28"/>
        </w:rPr>
        <w:t xml:space="preserve"> </w:t>
      </w:r>
      <w:r>
        <w:rPr>
          <w:sz w:val="28"/>
        </w:rPr>
        <w:t>в</w:t>
      </w:r>
      <w:r w:rsidRPr="00421CEA">
        <w:rPr>
          <w:spacing w:val="5"/>
          <w:sz w:val="28"/>
        </w:rPr>
        <w:t xml:space="preserve"> </w:t>
      </w:r>
      <w:r>
        <w:rPr>
          <w:sz w:val="28"/>
        </w:rPr>
        <w:t>части</w:t>
      </w:r>
      <w:r w:rsidRPr="00421CEA">
        <w:rPr>
          <w:spacing w:val="7"/>
          <w:sz w:val="28"/>
        </w:rPr>
        <w:t xml:space="preserve"> </w:t>
      </w:r>
      <w:r>
        <w:rPr>
          <w:sz w:val="28"/>
        </w:rPr>
        <w:t>6</w:t>
      </w:r>
      <w:r w:rsidRPr="00421CEA">
        <w:rPr>
          <w:spacing w:val="4"/>
          <w:sz w:val="28"/>
        </w:rPr>
        <w:t xml:space="preserve"> </w:t>
      </w:r>
      <w:r>
        <w:rPr>
          <w:sz w:val="28"/>
        </w:rPr>
        <w:t>статьи</w:t>
      </w:r>
      <w:r w:rsidRPr="00421CEA">
        <w:rPr>
          <w:spacing w:val="6"/>
          <w:sz w:val="28"/>
        </w:rPr>
        <w:t xml:space="preserve"> </w:t>
      </w:r>
      <w:r>
        <w:rPr>
          <w:sz w:val="28"/>
        </w:rPr>
        <w:t>7</w:t>
      </w:r>
      <w:r w:rsidRPr="00421CEA">
        <w:rPr>
          <w:spacing w:val="7"/>
          <w:sz w:val="28"/>
        </w:rPr>
        <w:t xml:space="preserve"> </w:t>
      </w:r>
      <w:r>
        <w:rPr>
          <w:sz w:val="28"/>
        </w:rPr>
        <w:t>Федерального</w:t>
      </w:r>
      <w:r w:rsidRPr="00421CEA">
        <w:rPr>
          <w:spacing w:val="6"/>
          <w:sz w:val="28"/>
        </w:rPr>
        <w:t xml:space="preserve"> </w:t>
      </w:r>
      <w:r>
        <w:rPr>
          <w:sz w:val="28"/>
        </w:rPr>
        <w:t>закона</w:t>
      </w:r>
      <w:r w:rsidRPr="00421CEA">
        <w:rPr>
          <w:spacing w:val="5"/>
          <w:sz w:val="28"/>
        </w:rPr>
        <w:t xml:space="preserve"> </w:t>
      </w:r>
      <w:r>
        <w:rPr>
          <w:sz w:val="28"/>
        </w:rPr>
        <w:t>от</w:t>
      </w:r>
      <w:r w:rsidRPr="00421CEA">
        <w:rPr>
          <w:spacing w:val="6"/>
          <w:sz w:val="28"/>
        </w:rPr>
        <w:t xml:space="preserve"> </w:t>
      </w:r>
      <w:r>
        <w:rPr>
          <w:sz w:val="28"/>
        </w:rPr>
        <w:t>27.07.2010</w:t>
      </w:r>
      <w:r w:rsidRPr="00421CEA">
        <w:rPr>
          <w:spacing w:val="7"/>
          <w:sz w:val="28"/>
        </w:rPr>
        <w:t xml:space="preserve"> </w:t>
      </w:r>
      <w:r>
        <w:rPr>
          <w:sz w:val="28"/>
        </w:rPr>
        <w:t>№</w:t>
      </w:r>
      <w:r w:rsidRPr="00421CEA">
        <w:rPr>
          <w:spacing w:val="6"/>
          <w:sz w:val="28"/>
        </w:rPr>
        <w:t xml:space="preserve"> </w:t>
      </w:r>
      <w:r>
        <w:rPr>
          <w:sz w:val="28"/>
        </w:rPr>
        <w:t xml:space="preserve">210-ФЗ </w:t>
      </w:r>
      <w:r w:rsidRPr="00421CEA">
        <w:rPr>
          <w:sz w:val="28"/>
          <w:szCs w:val="28"/>
        </w:rPr>
        <w:t>«Об</w:t>
      </w:r>
      <w:r w:rsidRPr="00421CEA">
        <w:rPr>
          <w:spacing w:val="1"/>
          <w:sz w:val="28"/>
          <w:szCs w:val="28"/>
        </w:rPr>
        <w:t xml:space="preserve"> </w:t>
      </w:r>
      <w:r w:rsidRPr="00421CEA">
        <w:rPr>
          <w:sz w:val="28"/>
          <w:szCs w:val="28"/>
        </w:rPr>
        <w:t>организации</w:t>
      </w:r>
      <w:r w:rsidRPr="00421CEA">
        <w:rPr>
          <w:spacing w:val="1"/>
          <w:sz w:val="28"/>
          <w:szCs w:val="28"/>
        </w:rPr>
        <w:t xml:space="preserve"> </w:t>
      </w:r>
      <w:r w:rsidRPr="00421CEA">
        <w:rPr>
          <w:sz w:val="28"/>
          <w:szCs w:val="28"/>
        </w:rPr>
        <w:t>предоставления</w:t>
      </w:r>
      <w:r w:rsidRPr="00421CEA">
        <w:rPr>
          <w:spacing w:val="1"/>
          <w:sz w:val="28"/>
          <w:szCs w:val="28"/>
        </w:rPr>
        <w:t xml:space="preserve"> </w:t>
      </w:r>
      <w:r w:rsidRPr="00421CEA">
        <w:rPr>
          <w:sz w:val="28"/>
          <w:szCs w:val="28"/>
        </w:rPr>
        <w:t>государственных</w:t>
      </w:r>
      <w:r w:rsidRPr="00421CEA">
        <w:rPr>
          <w:spacing w:val="1"/>
          <w:sz w:val="28"/>
          <w:szCs w:val="28"/>
        </w:rPr>
        <w:t xml:space="preserve"> </w:t>
      </w:r>
      <w:r w:rsidRPr="00421CEA">
        <w:rPr>
          <w:sz w:val="28"/>
          <w:szCs w:val="28"/>
        </w:rPr>
        <w:t>и</w:t>
      </w:r>
      <w:r w:rsidRPr="00421CEA">
        <w:rPr>
          <w:spacing w:val="70"/>
          <w:sz w:val="28"/>
          <w:szCs w:val="28"/>
        </w:rPr>
        <w:t xml:space="preserve"> </w:t>
      </w:r>
      <w:r w:rsidRPr="00421CEA">
        <w:rPr>
          <w:sz w:val="28"/>
          <w:szCs w:val="28"/>
        </w:rPr>
        <w:t>муниципальных</w:t>
      </w:r>
      <w:r w:rsidRPr="00421CEA">
        <w:rPr>
          <w:spacing w:val="70"/>
          <w:sz w:val="28"/>
          <w:szCs w:val="28"/>
        </w:rPr>
        <w:t xml:space="preserve"> </w:t>
      </w:r>
      <w:r w:rsidRPr="00421CEA">
        <w:rPr>
          <w:sz w:val="28"/>
          <w:szCs w:val="28"/>
        </w:rPr>
        <w:t>услуг»</w:t>
      </w:r>
      <w:r w:rsidRPr="00421CEA">
        <w:rPr>
          <w:spacing w:val="1"/>
          <w:sz w:val="28"/>
          <w:szCs w:val="28"/>
        </w:rPr>
        <w:t xml:space="preserve"> </w:t>
      </w:r>
      <w:r w:rsidRPr="00421CEA">
        <w:rPr>
          <w:sz w:val="28"/>
          <w:szCs w:val="28"/>
        </w:rPr>
        <w:t>(далее</w:t>
      </w:r>
      <w:r w:rsidRPr="00421CEA">
        <w:rPr>
          <w:spacing w:val="-5"/>
          <w:sz w:val="28"/>
          <w:szCs w:val="28"/>
        </w:rPr>
        <w:t xml:space="preserve"> </w:t>
      </w:r>
      <w:r w:rsidRPr="00421CEA">
        <w:rPr>
          <w:sz w:val="28"/>
          <w:szCs w:val="28"/>
        </w:rPr>
        <w:t>– Федеральный закон №</w:t>
      </w:r>
      <w:r w:rsidRPr="00421CEA">
        <w:rPr>
          <w:spacing w:val="-3"/>
          <w:sz w:val="28"/>
          <w:szCs w:val="28"/>
        </w:rPr>
        <w:t xml:space="preserve"> </w:t>
      </w:r>
      <w:r w:rsidRPr="00421CEA">
        <w:rPr>
          <w:sz w:val="28"/>
          <w:szCs w:val="28"/>
        </w:rPr>
        <w:t>210-ФЗ).</w:t>
      </w:r>
    </w:p>
    <w:p w14:paraId="462FF983" w14:textId="77777777" w:rsidR="003B2345" w:rsidRDefault="003B2345" w:rsidP="003B2345">
      <w:pPr>
        <w:pStyle w:val="af0"/>
        <w:widowControl w:val="0"/>
        <w:numPr>
          <w:ilvl w:val="0"/>
          <w:numId w:val="18"/>
        </w:numPr>
        <w:tabs>
          <w:tab w:val="left" w:pos="993"/>
          <w:tab w:val="left" w:pos="1134"/>
          <w:tab w:val="left" w:pos="1479"/>
        </w:tabs>
        <w:autoSpaceDE w:val="0"/>
        <w:autoSpaceDN w:val="0"/>
        <w:spacing w:before="1"/>
        <w:ind w:left="0" w:right="167" w:firstLine="851"/>
        <w:contextualSpacing w:val="0"/>
        <w:jc w:val="both"/>
        <w:rPr>
          <w:sz w:val="28"/>
        </w:rPr>
      </w:pPr>
      <w:r>
        <w:rPr>
          <w:sz w:val="28"/>
        </w:rPr>
        <w:t>Представления</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отсутствие</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недостоверность которых</w:t>
      </w:r>
      <w:r>
        <w:rPr>
          <w:spacing w:val="1"/>
          <w:sz w:val="28"/>
        </w:rPr>
        <w:t xml:space="preserve"> </w:t>
      </w:r>
      <w:r>
        <w:rPr>
          <w:sz w:val="28"/>
        </w:rPr>
        <w:t>не</w:t>
      </w:r>
      <w:r>
        <w:rPr>
          <w:spacing w:val="1"/>
          <w:sz w:val="28"/>
        </w:rPr>
        <w:t xml:space="preserve"> </w:t>
      </w:r>
      <w:r>
        <w:rPr>
          <w:sz w:val="28"/>
        </w:rPr>
        <w:t>указывались</w:t>
      </w:r>
      <w:r>
        <w:rPr>
          <w:spacing w:val="1"/>
          <w:sz w:val="28"/>
        </w:rPr>
        <w:t xml:space="preserve"> </w:t>
      </w:r>
      <w:r>
        <w:rPr>
          <w:sz w:val="28"/>
        </w:rPr>
        <w:t>при</w:t>
      </w:r>
      <w:r>
        <w:rPr>
          <w:spacing w:val="1"/>
          <w:sz w:val="28"/>
        </w:rPr>
        <w:t xml:space="preserve"> </w:t>
      </w:r>
      <w:r>
        <w:rPr>
          <w:sz w:val="28"/>
        </w:rPr>
        <w:t>первоначальном</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 необходимых для предоставления муниципальной</w:t>
      </w:r>
      <w:r>
        <w:rPr>
          <w:spacing w:val="1"/>
          <w:sz w:val="28"/>
        </w:rPr>
        <w:t xml:space="preserve"> </w:t>
      </w:r>
      <w:r>
        <w:rPr>
          <w:sz w:val="28"/>
        </w:rPr>
        <w:t>услуги,</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следующих</w:t>
      </w:r>
      <w:r>
        <w:rPr>
          <w:spacing w:val="1"/>
          <w:sz w:val="28"/>
        </w:rPr>
        <w:t xml:space="preserve"> </w:t>
      </w:r>
      <w:r>
        <w:rPr>
          <w:sz w:val="28"/>
        </w:rPr>
        <w:t>случаев:</w:t>
      </w:r>
    </w:p>
    <w:p w14:paraId="3983FFB7" w14:textId="77777777" w:rsidR="003B2345" w:rsidRPr="003B2345" w:rsidRDefault="003B2345" w:rsidP="003B2345">
      <w:pPr>
        <w:pStyle w:val="af1"/>
        <w:tabs>
          <w:tab w:val="left" w:pos="993"/>
          <w:tab w:val="left" w:pos="1134"/>
        </w:tabs>
        <w:ind w:right="169" w:firstLine="851"/>
        <w:jc w:val="both"/>
        <w:rPr>
          <w:sz w:val="28"/>
          <w:szCs w:val="28"/>
        </w:rPr>
      </w:pPr>
      <w:r w:rsidRPr="003B2345">
        <w:rPr>
          <w:sz w:val="28"/>
          <w:szCs w:val="28"/>
        </w:rPr>
        <w:t>- изменение</w:t>
      </w:r>
      <w:r w:rsidRPr="003B2345">
        <w:rPr>
          <w:spacing w:val="1"/>
          <w:sz w:val="28"/>
          <w:szCs w:val="28"/>
        </w:rPr>
        <w:t xml:space="preserve"> </w:t>
      </w:r>
      <w:r w:rsidRPr="003B2345">
        <w:rPr>
          <w:sz w:val="28"/>
          <w:szCs w:val="28"/>
        </w:rPr>
        <w:t>требований</w:t>
      </w:r>
      <w:r w:rsidRPr="003B2345">
        <w:rPr>
          <w:spacing w:val="1"/>
          <w:sz w:val="28"/>
          <w:szCs w:val="28"/>
        </w:rPr>
        <w:t xml:space="preserve"> </w:t>
      </w:r>
      <w:r w:rsidRPr="003B2345">
        <w:rPr>
          <w:sz w:val="28"/>
          <w:szCs w:val="28"/>
        </w:rPr>
        <w:t>нормативных</w:t>
      </w:r>
      <w:r w:rsidRPr="003B2345">
        <w:rPr>
          <w:spacing w:val="1"/>
          <w:sz w:val="28"/>
          <w:szCs w:val="28"/>
        </w:rPr>
        <w:t xml:space="preserve"> </w:t>
      </w:r>
      <w:r w:rsidRPr="003B2345">
        <w:rPr>
          <w:sz w:val="28"/>
          <w:szCs w:val="28"/>
        </w:rPr>
        <w:t>правовых</w:t>
      </w:r>
      <w:r w:rsidRPr="003B2345">
        <w:rPr>
          <w:spacing w:val="1"/>
          <w:sz w:val="28"/>
          <w:szCs w:val="28"/>
        </w:rPr>
        <w:t xml:space="preserve"> </w:t>
      </w:r>
      <w:r w:rsidRPr="003B2345">
        <w:rPr>
          <w:sz w:val="28"/>
          <w:szCs w:val="28"/>
        </w:rPr>
        <w:t>актов,</w:t>
      </w:r>
      <w:r w:rsidRPr="003B2345">
        <w:rPr>
          <w:spacing w:val="1"/>
          <w:sz w:val="28"/>
          <w:szCs w:val="28"/>
        </w:rPr>
        <w:t xml:space="preserve"> </w:t>
      </w:r>
      <w:r w:rsidRPr="003B2345">
        <w:rPr>
          <w:sz w:val="28"/>
          <w:szCs w:val="28"/>
        </w:rPr>
        <w:t>касающихся</w:t>
      </w:r>
      <w:r w:rsidRPr="003B2345">
        <w:rPr>
          <w:spacing w:val="1"/>
          <w:sz w:val="28"/>
          <w:szCs w:val="28"/>
        </w:rPr>
        <w:t xml:space="preserve"> </w:t>
      </w:r>
      <w:r w:rsidRPr="003B2345">
        <w:rPr>
          <w:sz w:val="28"/>
          <w:szCs w:val="28"/>
        </w:rPr>
        <w:t>предоставления муниципальной услуги, после первоначальной</w:t>
      </w:r>
      <w:r w:rsidRPr="003B2345">
        <w:rPr>
          <w:spacing w:val="1"/>
          <w:sz w:val="28"/>
          <w:szCs w:val="28"/>
        </w:rPr>
        <w:t xml:space="preserve"> </w:t>
      </w:r>
      <w:r w:rsidRPr="003B2345">
        <w:rPr>
          <w:sz w:val="28"/>
          <w:szCs w:val="28"/>
        </w:rPr>
        <w:t>подачи</w:t>
      </w:r>
      <w:r w:rsidRPr="003B2345">
        <w:rPr>
          <w:spacing w:val="-3"/>
          <w:sz w:val="28"/>
          <w:szCs w:val="28"/>
        </w:rPr>
        <w:t xml:space="preserve"> </w:t>
      </w:r>
      <w:r w:rsidRPr="003B2345">
        <w:rPr>
          <w:sz w:val="28"/>
          <w:szCs w:val="28"/>
        </w:rPr>
        <w:t>заявления</w:t>
      </w:r>
      <w:r w:rsidRPr="003B2345">
        <w:rPr>
          <w:spacing w:val="-2"/>
          <w:sz w:val="28"/>
          <w:szCs w:val="28"/>
        </w:rPr>
        <w:t xml:space="preserve"> </w:t>
      </w:r>
      <w:r w:rsidRPr="003B2345">
        <w:rPr>
          <w:sz w:val="28"/>
          <w:szCs w:val="28"/>
        </w:rPr>
        <w:t>о</w:t>
      </w:r>
      <w:r w:rsidRPr="003B2345">
        <w:rPr>
          <w:spacing w:val="-5"/>
          <w:sz w:val="28"/>
          <w:szCs w:val="28"/>
        </w:rPr>
        <w:t xml:space="preserve"> </w:t>
      </w:r>
      <w:r w:rsidRPr="003B2345">
        <w:rPr>
          <w:sz w:val="28"/>
          <w:szCs w:val="28"/>
        </w:rPr>
        <w:t>предоставлении</w:t>
      </w:r>
      <w:r w:rsidRPr="003B2345">
        <w:rPr>
          <w:spacing w:val="-2"/>
          <w:sz w:val="28"/>
          <w:szCs w:val="28"/>
        </w:rPr>
        <w:t xml:space="preserve"> </w:t>
      </w:r>
      <w:r w:rsidRPr="003B2345">
        <w:rPr>
          <w:sz w:val="28"/>
          <w:szCs w:val="28"/>
        </w:rPr>
        <w:t>муниципальной</w:t>
      </w:r>
      <w:r w:rsidRPr="003B2345">
        <w:rPr>
          <w:spacing w:val="-2"/>
          <w:sz w:val="28"/>
          <w:szCs w:val="28"/>
        </w:rPr>
        <w:t xml:space="preserve"> </w:t>
      </w:r>
      <w:r w:rsidRPr="003B2345">
        <w:rPr>
          <w:sz w:val="28"/>
          <w:szCs w:val="28"/>
        </w:rPr>
        <w:t>услуги;</w:t>
      </w:r>
    </w:p>
    <w:p w14:paraId="17F5E341" w14:textId="77777777" w:rsidR="003B2345" w:rsidRPr="003B2345" w:rsidRDefault="003B2345" w:rsidP="003B2345">
      <w:pPr>
        <w:pStyle w:val="af1"/>
        <w:ind w:right="165" w:firstLine="851"/>
        <w:jc w:val="both"/>
        <w:rPr>
          <w:sz w:val="28"/>
          <w:szCs w:val="28"/>
        </w:rPr>
      </w:pPr>
      <w:r w:rsidRPr="003B2345">
        <w:rPr>
          <w:sz w:val="28"/>
          <w:szCs w:val="28"/>
        </w:rPr>
        <w:t>- наличие</w:t>
      </w:r>
      <w:r w:rsidRPr="003B2345">
        <w:rPr>
          <w:spacing w:val="1"/>
          <w:sz w:val="28"/>
          <w:szCs w:val="28"/>
        </w:rPr>
        <w:t xml:space="preserve"> </w:t>
      </w:r>
      <w:r w:rsidRPr="003B2345">
        <w:rPr>
          <w:sz w:val="28"/>
          <w:szCs w:val="28"/>
        </w:rPr>
        <w:t>ошибок</w:t>
      </w:r>
      <w:r w:rsidRPr="003B2345">
        <w:rPr>
          <w:spacing w:val="1"/>
          <w:sz w:val="28"/>
          <w:szCs w:val="28"/>
        </w:rPr>
        <w:t xml:space="preserve"> </w:t>
      </w:r>
      <w:r w:rsidRPr="003B2345">
        <w:rPr>
          <w:sz w:val="28"/>
          <w:szCs w:val="28"/>
        </w:rPr>
        <w:t>в</w:t>
      </w:r>
      <w:r w:rsidRPr="003B2345">
        <w:rPr>
          <w:spacing w:val="1"/>
          <w:sz w:val="28"/>
          <w:szCs w:val="28"/>
        </w:rPr>
        <w:t xml:space="preserve"> </w:t>
      </w:r>
      <w:r w:rsidRPr="003B2345">
        <w:rPr>
          <w:sz w:val="28"/>
          <w:szCs w:val="28"/>
        </w:rPr>
        <w:t>заявлении</w:t>
      </w:r>
      <w:r w:rsidRPr="003B2345">
        <w:rPr>
          <w:spacing w:val="1"/>
          <w:sz w:val="28"/>
          <w:szCs w:val="28"/>
        </w:rPr>
        <w:t xml:space="preserve"> </w:t>
      </w:r>
      <w:r w:rsidRPr="003B2345">
        <w:rPr>
          <w:sz w:val="28"/>
          <w:szCs w:val="28"/>
        </w:rPr>
        <w:t>о</w:t>
      </w:r>
      <w:r w:rsidRPr="003B2345">
        <w:rPr>
          <w:spacing w:val="1"/>
          <w:sz w:val="28"/>
          <w:szCs w:val="28"/>
        </w:rPr>
        <w:t xml:space="preserve"> </w:t>
      </w:r>
      <w:r w:rsidRPr="003B2345">
        <w:rPr>
          <w:sz w:val="28"/>
          <w:szCs w:val="28"/>
        </w:rPr>
        <w:t>предоставлении</w:t>
      </w:r>
      <w:r w:rsidRPr="003B2345">
        <w:rPr>
          <w:spacing w:val="1"/>
          <w:sz w:val="28"/>
          <w:szCs w:val="28"/>
        </w:rPr>
        <w:t xml:space="preserve"> </w:t>
      </w:r>
      <w:r w:rsidRPr="003B2345">
        <w:rPr>
          <w:sz w:val="28"/>
          <w:szCs w:val="28"/>
        </w:rPr>
        <w:t>муниципальной</w:t>
      </w:r>
      <w:r w:rsidRPr="003B2345">
        <w:rPr>
          <w:spacing w:val="1"/>
          <w:sz w:val="28"/>
          <w:szCs w:val="28"/>
        </w:rPr>
        <w:t xml:space="preserve"> </w:t>
      </w:r>
      <w:r w:rsidRPr="003B2345">
        <w:rPr>
          <w:sz w:val="28"/>
          <w:szCs w:val="28"/>
        </w:rPr>
        <w:t>услуги</w:t>
      </w:r>
      <w:r w:rsidRPr="003B2345">
        <w:rPr>
          <w:spacing w:val="1"/>
          <w:sz w:val="28"/>
          <w:szCs w:val="28"/>
        </w:rPr>
        <w:t xml:space="preserve"> </w:t>
      </w:r>
      <w:r w:rsidRPr="003B2345">
        <w:rPr>
          <w:sz w:val="28"/>
          <w:szCs w:val="28"/>
        </w:rPr>
        <w:t>и</w:t>
      </w:r>
      <w:r w:rsidRPr="003B2345">
        <w:rPr>
          <w:spacing w:val="1"/>
          <w:sz w:val="28"/>
          <w:szCs w:val="28"/>
        </w:rPr>
        <w:t xml:space="preserve"> </w:t>
      </w:r>
      <w:r w:rsidRPr="003B2345">
        <w:rPr>
          <w:sz w:val="28"/>
          <w:szCs w:val="28"/>
        </w:rPr>
        <w:t>документах,</w:t>
      </w:r>
      <w:r w:rsidRPr="003B2345">
        <w:rPr>
          <w:spacing w:val="1"/>
          <w:sz w:val="28"/>
          <w:szCs w:val="28"/>
        </w:rPr>
        <w:t xml:space="preserve"> </w:t>
      </w:r>
      <w:r w:rsidRPr="003B2345">
        <w:rPr>
          <w:sz w:val="28"/>
          <w:szCs w:val="28"/>
        </w:rPr>
        <w:t>поданных</w:t>
      </w:r>
      <w:r w:rsidRPr="003B2345">
        <w:rPr>
          <w:spacing w:val="1"/>
          <w:sz w:val="28"/>
          <w:szCs w:val="28"/>
        </w:rPr>
        <w:t xml:space="preserve"> </w:t>
      </w:r>
      <w:r w:rsidRPr="003B2345">
        <w:rPr>
          <w:sz w:val="28"/>
          <w:szCs w:val="28"/>
        </w:rPr>
        <w:t>заявителем</w:t>
      </w:r>
      <w:r w:rsidRPr="003B2345">
        <w:rPr>
          <w:spacing w:val="1"/>
          <w:sz w:val="28"/>
          <w:szCs w:val="28"/>
        </w:rPr>
        <w:t xml:space="preserve"> </w:t>
      </w:r>
      <w:r w:rsidRPr="003B2345">
        <w:rPr>
          <w:sz w:val="28"/>
          <w:szCs w:val="28"/>
        </w:rPr>
        <w:t>после</w:t>
      </w:r>
      <w:r w:rsidRPr="003B2345">
        <w:rPr>
          <w:spacing w:val="1"/>
          <w:sz w:val="28"/>
          <w:szCs w:val="28"/>
        </w:rPr>
        <w:t xml:space="preserve"> </w:t>
      </w:r>
      <w:r w:rsidRPr="003B2345">
        <w:rPr>
          <w:sz w:val="28"/>
          <w:szCs w:val="28"/>
        </w:rPr>
        <w:t>первоначального отказа в приеме документов, необходимых для предоставления</w:t>
      </w:r>
      <w:r w:rsidRPr="003B2345">
        <w:rPr>
          <w:spacing w:val="1"/>
          <w:sz w:val="28"/>
          <w:szCs w:val="28"/>
        </w:rPr>
        <w:t xml:space="preserve"> </w:t>
      </w:r>
      <w:r w:rsidRPr="003B2345">
        <w:rPr>
          <w:sz w:val="28"/>
          <w:szCs w:val="28"/>
        </w:rPr>
        <w:t>муниципальной услуги,</w:t>
      </w:r>
      <w:r w:rsidRPr="003B2345">
        <w:rPr>
          <w:spacing w:val="-2"/>
          <w:sz w:val="28"/>
          <w:szCs w:val="28"/>
        </w:rPr>
        <w:t xml:space="preserve"> </w:t>
      </w:r>
      <w:r w:rsidRPr="003B2345">
        <w:rPr>
          <w:sz w:val="28"/>
          <w:szCs w:val="28"/>
        </w:rPr>
        <w:t>либо в</w:t>
      </w:r>
      <w:r w:rsidRPr="003B2345">
        <w:rPr>
          <w:spacing w:val="-4"/>
          <w:sz w:val="28"/>
          <w:szCs w:val="28"/>
        </w:rPr>
        <w:t xml:space="preserve"> </w:t>
      </w:r>
      <w:r w:rsidRPr="003B2345">
        <w:rPr>
          <w:sz w:val="28"/>
          <w:szCs w:val="28"/>
        </w:rPr>
        <w:t>предоставлении</w:t>
      </w:r>
      <w:r w:rsidRPr="003B2345">
        <w:rPr>
          <w:spacing w:val="-1"/>
          <w:sz w:val="28"/>
          <w:szCs w:val="28"/>
        </w:rPr>
        <w:t xml:space="preserve"> </w:t>
      </w:r>
      <w:r w:rsidRPr="003B2345">
        <w:rPr>
          <w:sz w:val="28"/>
          <w:szCs w:val="28"/>
        </w:rPr>
        <w:t>муниципальной</w:t>
      </w:r>
      <w:r w:rsidRPr="003B2345">
        <w:rPr>
          <w:spacing w:val="1"/>
          <w:sz w:val="28"/>
          <w:szCs w:val="28"/>
        </w:rPr>
        <w:t xml:space="preserve"> </w:t>
      </w:r>
      <w:r w:rsidRPr="003B2345">
        <w:rPr>
          <w:sz w:val="28"/>
          <w:szCs w:val="28"/>
        </w:rPr>
        <w:t>услуги</w:t>
      </w:r>
      <w:r w:rsidRPr="003B2345">
        <w:rPr>
          <w:spacing w:val="1"/>
          <w:sz w:val="28"/>
          <w:szCs w:val="28"/>
        </w:rPr>
        <w:t xml:space="preserve"> </w:t>
      </w:r>
      <w:r w:rsidRPr="003B2345">
        <w:rPr>
          <w:sz w:val="28"/>
          <w:szCs w:val="28"/>
        </w:rPr>
        <w:t>и</w:t>
      </w:r>
      <w:r w:rsidRPr="003B2345">
        <w:rPr>
          <w:spacing w:val="1"/>
          <w:sz w:val="28"/>
          <w:szCs w:val="28"/>
        </w:rPr>
        <w:t xml:space="preserve"> </w:t>
      </w:r>
      <w:r w:rsidRPr="003B2345">
        <w:rPr>
          <w:sz w:val="28"/>
          <w:szCs w:val="28"/>
        </w:rPr>
        <w:t>не</w:t>
      </w:r>
      <w:r w:rsidRPr="003B2345">
        <w:rPr>
          <w:spacing w:val="1"/>
          <w:sz w:val="28"/>
          <w:szCs w:val="28"/>
        </w:rPr>
        <w:t xml:space="preserve"> </w:t>
      </w:r>
      <w:r w:rsidRPr="003B2345">
        <w:rPr>
          <w:sz w:val="28"/>
          <w:szCs w:val="28"/>
        </w:rPr>
        <w:t>включенных</w:t>
      </w:r>
      <w:r w:rsidRPr="003B2345">
        <w:rPr>
          <w:spacing w:val="1"/>
          <w:sz w:val="28"/>
          <w:szCs w:val="28"/>
        </w:rPr>
        <w:t xml:space="preserve"> </w:t>
      </w:r>
      <w:r w:rsidRPr="003B2345">
        <w:rPr>
          <w:sz w:val="28"/>
          <w:szCs w:val="28"/>
        </w:rPr>
        <w:t>в</w:t>
      </w:r>
      <w:r w:rsidRPr="003B2345">
        <w:rPr>
          <w:spacing w:val="1"/>
          <w:sz w:val="28"/>
          <w:szCs w:val="28"/>
        </w:rPr>
        <w:t xml:space="preserve"> </w:t>
      </w:r>
      <w:r w:rsidRPr="003B2345">
        <w:rPr>
          <w:sz w:val="28"/>
          <w:szCs w:val="28"/>
        </w:rPr>
        <w:t>представленный</w:t>
      </w:r>
      <w:r w:rsidRPr="003B2345">
        <w:rPr>
          <w:spacing w:val="1"/>
          <w:sz w:val="28"/>
          <w:szCs w:val="28"/>
        </w:rPr>
        <w:t xml:space="preserve"> </w:t>
      </w:r>
      <w:r w:rsidRPr="003B2345">
        <w:rPr>
          <w:sz w:val="28"/>
          <w:szCs w:val="28"/>
        </w:rPr>
        <w:t>ранее</w:t>
      </w:r>
      <w:r w:rsidRPr="003B2345">
        <w:rPr>
          <w:spacing w:val="1"/>
          <w:sz w:val="28"/>
          <w:szCs w:val="28"/>
        </w:rPr>
        <w:t xml:space="preserve"> </w:t>
      </w:r>
      <w:r w:rsidRPr="003B2345">
        <w:rPr>
          <w:sz w:val="28"/>
          <w:szCs w:val="28"/>
        </w:rPr>
        <w:t>комплект</w:t>
      </w:r>
      <w:r w:rsidRPr="003B2345">
        <w:rPr>
          <w:spacing w:val="1"/>
          <w:sz w:val="28"/>
          <w:szCs w:val="28"/>
        </w:rPr>
        <w:t xml:space="preserve"> </w:t>
      </w:r>
      <w:r w:rsidRPr="003B2345">
        <w:rPr>
          <w:sz w:val="28"/>
          <w:szCs w:val="28"/>
        </w:rPr>
        <w:t>документов;</w:t>
      </w:r>
    </w:p>
    <w:p w14:paraId="4F1BEAF0" w14:textId="77777777" w:rsidR="003B2345" w:rsidRPr="003B2345" w:rsidRDefault="003B2345" w:rsidP="003B2345">
      <w:pPr>
        <w:pStyle w:val="af1"/>
        <w:ind w:right="161" w:firstLine="851"/>
        <w:jc w:val="both"/>
        <w:rPr>
          <w:sz w:val="28"/>
          <w:szCs w:val="28"/>
        </w:rPr>
      </w:pPr>
      <w:r w:rsidRPr="003B2345">
        <w:rPr>
          <w:sz w:val="28"/>
          <w:szCs w:val="28"/>
        </w:rPr>
        <w:t>- истечение</w:t>
      </w:r>
      <w:r w:rsidRPr="003B2345">
        <w:rPr>
          <w:spacing w:val="1"/>
          <w:sz w:val="28"/>
          <w:szCs w:val="28"/>
        </w:rPr>
        <w:t xml:space="preserve"> </w:t>
      </w:r>
      <w:r w:rsidRPr="003B2345">
        <w:rPr>
          <w:sz w:val="28"/>
          <w:szCs w:val="28"/>
        </w:rPr>
        <w:t>срока</w:t>
      </w:r>
      <w:r w:rsidRPr="003B2345">
        <w:rPr>
          <w:spacing w:val="1"/>
          <w:sz w:val="28"/>
          <w:szCs w:val="28"/>
        </w:rPr>
        <w:t xml:space="preserve"> </w:t>
      </w:r>
      <w:r w:rsidRPr="003B2345">
        <w:rPr>
          <w:sz w:val="28"/>
          <w:szCs w:val="28"/>
        </w:rPr>
        <w:t>действия</w:t>
      </w:r>
      <w:r w:rsidRPr="003B2345">
        <w:rPr>
          <w:spacing w:val="1"/>
          <w:sz w:val="28"/>
          <w:szCs w:val="28"/>
        </w:rPr>
        <w:t xml:space="preserve"> </w:t>
      </w:r>
      <w:r w:rsidRPr="003B2345">
        <w:rPr>
          <w:sz w:val="28"/>
          <w:szCs w:val="28"/>
        </w:rPr>
        <w:t>документов</w:t>
      </w:r>
      <w:r w:rsidRPr="003B2345">
        <w:rPr>
          <w:spacing w:val="1"/>
          <w:sz w:val="28"/>
          <w:szCs w:val="28"/>
        </w:rPr>
        <w:t xml:space="preserve"> </w:t>
      </w:r>
      <w:r w:rsidRPr="003B2345">
        <w:rPr>
          <w:sz w:val="28"/>
          <w:szCs w:val="28"/>
        </w:rPr>
        <w:t>или</w:t>
      </w:r>
      <w:r w:rsidRPr="003B2345">
        <w:rPr>
          <w:spacing w:val="1"/>
          <w:sz w:val="28"/>
          <w:szCs w:val="28"/>
        </w:rPr>
        <w:t xml:space="preserve"> </w:t>
      </w:r>
      <w:r w:rsidRPr="003B2345">
        <w:rPr>
          <w:sz w:val="28"/>
          <w:szCs w:val="28"/>
        </w:rPr>
        <w:t>изменение</w:t>
      </w:r>
      <w:r w:rsidRPr="003B2345">
        <w:rPr>
          <w:spacing w:val="1"/>
          <w:sz w:val="28"/>
          <w:szCs w:val="28"/>
        </w:rPr>
        <w:t xml:space="preserve"> </w:t>
      </w:r>
      <w:r w:rsidRPr="003B2345">
        <w:rPr>
          <w:sz w:val="28"/>
          <w:szCs w:val="28"/>
        </w:rPr>
        <w:t>информации</w:t>
      </w:r>
      <w:r w:rsidRPr="003B2345">
        <w:rPr>
          <w:spacing w:val="1"/>
          <w:sz w:val="28"/>
          <w:szCs w:val="28"/>
        </w:rPr>
        <w:t xml:space="preserve"> </w:t>
      </w:r>
      <w:r w:rsidRPr="003B2345">
        <w:rPr>
          <w:sz w:val="28"/>
          <w:szCs w:val="28"/>
        </w:rPr>
        <w:t>после</w:t>
      </w:r>
      <w:r w:rsidRPr="003B2345">
        <w:rPr>
          <w:spacing w:val="1"/>
          <w:sz w:val="28"/>
          <w:szCs w:val="28"/>
        </w:rPr>
        <w:t xml:space="preserve"> </w:t>
      </w:r>
      <w:r w:rsidRPr="003B2345">
        <w:rPr>
          <w:sz w:val="28"/>
          <w:szCs w:val="28"/>
        </w:rPr>
        <w:t>первоначального отказа в приеме документов, необходимых для предоставления</w:t>
      </w:r>
      <w:r w:rsidRPr="003B2345">
        <w:rPr>
          <w:spacing w:val="1"/>
          <w:sz w:val="28"/>
          <w:szCs w:val="28"/>
        </w:rPr>
        <w:t xml:space="preserve"> </w:t>
      </w:r>
      <w:r w:rsidRPr="003B2345">
        <w:rPr>
          <w:sz w:val="28"/>
          <w:szCs w:val="28"/>
        </w:rPr>
        <w:t>муниципальной услуги, либо в предоставлении муниципальной</w:t>
      </w:r>
      <w:r w:rsidRPr="003B2345">
        <w:rPr>
          <w:spacing w:val="-1"/>
          <w:sz w:val="28"/>
          <w:szCs w:val="28"/>
        </w:rPr>
        <w:t xml:space="preserve"> </w:t>
      </w:r>
      <w:r w:rsidRPr="003B2345">
        <w:rPr>
          <w:sz w:val="28"/>
          <w:szCs w:val="28"/>
        </w:rPr>
        <w:t>услуги;</w:t>
      </w:r>
    </w:p>
    <w:p w14:paraId="7D10C71C" w14:textId="42194D2D" w:rsidR="003B2345" w:rsidRDefault="003B2345" w:rsidP="003B2345">
      <w:pPr>
        <w:pStyle w:val="af1"/>
        <w:ind w:firstLine="851"/>
        <w:jc w:val="both"/>
        <w:rPr>
          <w:sz w:val="28"/>
          <w:szCs w:val="28"/>
        </w:rPr>
      </w:pPr>
      <w:r w:rsidRPr="003B2345">
        <w:rPr>
          <w:sz w:val="28"/>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FB286D8" w14:textId="77777777" w:rsidR="003B2345" w:rsidRPr="003B2345" w:rsidRDefault="003B2345" w:rsidP="003B2345">
      <w:pPr>
        <w:pStyle w:val="af1"/>
        <w:ind w:firstLine="851"/>
        <w:jc w:val="both"/>
        <w:rPr>
          <w:sz w:val="28"/>
          <w:szCs w:val="28"/>
        </w:rPr>
      </w:pPr>
    </w:p>
    <w:bookmarkEnd w:id="6"/>
    <w:p w14:paraId="6588B22B" w14:textId="77777777" w:rsidR="006D46A3" w:rsidRPr="00F1148D" w:rsidRDefault="006D46A3" w:rsidP="00170CB7">
      <w:pPr>
        <w:autoSpaceDE w:val="0"/>
        <w:autoSpaceDN w:val="0"/>
        <w:adjustRightInd w:val="0"/>
        <w:ind w:firstLine="709"/>
        <w:jc w:val="center"/>
        <w:rPr>
          <w:b/>
          <w:bCs/>
          <w:sz w:val="28"/>
          <w:szCs w:val="28"/>
        </w:rPr>
      </w:pPr>
      <w:r w:rsidRPr="00F1148D">
        <w:rPr>
          <w:b/>
          <w:bCs/>
          <w:sz w:val="28"/>
          <w:szCs w:val="28"/>
        </w:rPr>
        <w:t>2.</w:t>
      </w:r>
      <w:r w:rsidR="00976BA5" w:rsidRPr="00F1148D">
        <w:rPr>
          <w:b/>
          <w:bCs/>
          <w:sz w:val="28"/>
          <w:szCs w:val="28"/>
        </w:rPr>
        <w:t>8</w:t>
      </w:r>
      <w:r w:rsidRPr="00F1148D">
        <w:rPr>
          <w:b/>
          <w:bCs/>
          <w:sz w:val="28"/>
          <w:szCs w:val="28"/>
        </w:rPr>
        <w:t xml:space="preserve">. </w:t>
      </w:r>
      <w:r w:rsidR="008747AA" w:rsidRPr="00F1148D">
        <w:rPr>
          <w:b/>
          <w:bCs/>
          <w:sz w:val="28"/>
          <w:szCs w:val="28"/>
        </w:rPr>
        <w:t>Исчерпывающий п</w:t>
      </w:r>
      <w:r w:rsidRPr="00F1148D">
        <w:rPr>
          <w:b/>
          <w:bCs/>
          <w:sz w:val="28"/>
          <w:szCs w:val="28"/>
        </w:rPr>
        <w:t xml:space="preserve">еречень оснований для отказа в приеме документов, необходимых для предоставления </w:t>
      </w:r>
      <w:r w:rsidR="008747AA" w:rsidRPr="00F1148D">
        <w:rPr>
          <w:b/>
          <w:bCs/>
          <w:sz w:val="28"/>
          <w:szCs w:val="28"/>
        </w:rPr>
        <w:t>м</w:t>
      </w:r>
      <w:r w:rsidRPr="00F1148D">
        <w:rPr>
          <w:b/>
          <w:bCs/>
          <w:sz w:val="28"/>
          <w:szCs w:val="28"/>
        </w:rPr>
        <w:t>униципальной услуги</w:t>
      </w:r>
    </w:p>
    <w:p w14:paraId="4827F95B" w14:textId="77777777" w:rsidR="006D46A3" w:rsidRPr="00170CB7" w:rsidRDefault="006D46A3" w:rsidP="00170CB7">
      <w:pPr>
        <w:autoSpaceDE w:val="0"/>
        <w:autoSpaceDN w:val="0"/>
        <w:adjustRightInd w:val="0"/>
        <w:ind w:firstLine="709"/>
        <w:jc w:val="center"/>
        <w:rPr>
          <w:b/>
          <w:sz w:val="28"/>
          <w:szCs w:val="28"/>
        </w:rPr>
      </w:pPr>
    </w:p>
    <w:p w14:paraId="4669E250" w14:textId="77777777" w:rsidR="00907915" w:rsidRDefault="0081393D" w:rsidP="00907915">
      <w:pPr>
        <w:tabs>
          <w:tab w:val="left" w:pos="709"/>
        </w:tabs>
        <w:ind w:firstLine="709"/>
        <w:jc w:val="both"/>
        <w:rPr>
          <w:sz w:val="28"/>
          <w:szCs w:val="28"/>
        </w:rPr>
      </w:pPr>
      <w:r>
        <w:rPr>
          <w:sz w:val="28"/>
          <w:szCs w:val="28"/>
        </w:rPr>
        <w:t>2.8.1</w:t>
      </w:r>
      <w:r w:rsidRPr="00257154">
        <w:rPr>
          <w:sz w:val="28"/>
          <w:szCs w:val="28"/>
        </w:rPr>
        <w:t xml:space="preserve">. </w:t>
      </w:r>
      <w:r w:rsidR="00907915" w:rsidRPr="00141271">
        <w:rPr>
          <w:sz w:val="28"/>
          <w:szCs w:val="28"/>
        </w:rPr>
        <w:t>Основаниями для отказа в приеме к рассмотрению документов, необходимых для предоставления муниципальной услуги, являются:</w:t>
      </w:r>
    </w:p>
    <w:p w14:paraId="671BE283" w14:textId="58A0EDE1" w:rsidR="00907915" w:rsidRPr="00FD0C24" w:rsidRDefault="00907915" w:rsidP="00907915">
      <w:pPr>
        <w:tabs>
          <w:tab w:val="left" w:pos="709"/>
        </w:tabs>
        <w:ind w:firstLine="709"/>
        <w:jc w:val="both"/>
        <w:rPr>
          <w:sz w:val="28"/>
          <w:szCs w:val="28"/>
        </w:rPr>
      </w:pPr>
      <w:r>
        <w:rPr>
          <w:sz w:val="28"/>
          <w:szCs w:val="28"/>
        </w:rPr>
        <w:t>-  в заявлении</w:t>
      </w:r>
      <w:r>
        <w:rPr>
          <w:color w:val="000000"/>
          <w:sz w:val="30"/>
          <w:szCs w:val="30"/>
          <w:shd w:val="clear" w:color="auto" w:fill="FFFFFF"/>
        </w:rPr>
        <w:t xml:space="preserve"> не указаны </w:t>
      </w:r>
      <w:r w:rsidRPr="00FD0C24">
        <w:rPr>
          <w:color w:val="000000"/>
          <w:sz w:val="28"/>
          <w:szCs w:val="28"/>
          <w:shd w:val="clear" w:color="auto" w:fill="FFFFFF"/>
        </w:rPr>
        <w:t>сведения, предусмотренные подпунктом 1 пункта 2.</w:t>
      </w:r>
      <w:r>
        <w:rPr>
          <w:color w:val="000000"/>
          <w:sz w:val="28"/>
          <w:szCs w:val="28"/>
          <w:shd w:val="clear" w:color="auto" w:fill="FFFFFF"/>
        </w:rPr>
        <w:t>6</w:t>
      </w:r>
      <w:r w:rsidRPr="00FD0C24">
        <w:rPr>
          <w:color w:val="000000"/>
          <w:sz w:val="28"/>
          <w:szCs w:val="28"/>
          <w:shd w:val="clear" w:color="auto" w:fill="FFFFFF"/>
        </w:rPr>
        <w:t>.</w:t>
      </w:r>
      <w:r w:rsidR="00CF2548">
        <w:rPr>
          <w:color w:val="000000"/>
          <w:sz w:val="28"/>
          <w:szCs w:val="28"/>
          <w:shd w:val="clear" w:color="auto" w:fill="FFFFFF"/>
        </w:rPr>
        <w:t>1.</w:t>
      </w:r>
      <w:r w:rsidRPr="00FD0C24">
        <w:rPr>
          <w:color w:val="000000"/>
          <w:sz w:val="28"/>
          <w:szCs w:val="28"/>
          <w:shd w:val="clear" w:color="auto" w:fill="FFFFFF"/>
        </w:rPr>
        <w:t xml:space="preserve"> настоящего Административного регламента; </w:t>
      </w:r>
    </w:p>
    <w:p w14:paraId="33CDB86C" w14:textId="7B66258E" w:rsidR="00907915" w:rsidRDefault="00907915" w:rsidP="00907915">
      <w:pPr>
        <w:tabs>
          <w:tab w:val="left" w:pos="709"/>
        </w:tabs>
        <w:ind w:firstLine="709"/>
        <w:jc w:val="both"/>
        <w:rPr>
          <w:sz w:val="28"/>
          <w:szCs w:val="28"/>
        </w:rPr>
      </w:pPr>
      <w:r w:rsidRPr="0048190F">
        <w:rPr>
          <w:sz w:val="28"/>
          <w:szCs w:val="28"/>
        </w:rPr>
        <w:t xml:space="preserve">- к </w:t>
      </w:r>
      <w:proofErr w:type="gramStart"/>
      <w:r w:rsidRPr="007852E6">
        <w:rPr>
          <w:sz w:val="28"/>
          <w:szCs w:val="28"/>
        </w:rPr>
        <w:t>заявлению  приложены</w:t>
      </w:r>
      <w:proofErr w:type="gramEnd"/>
      <w:r w:rsidRPr="007852E6">
        <w:rPr>
          <w:sz w:val="28"/>
          <w:szCs w:val="28"/>
        </w:rPr>
        <w:t xml:space="preserve"> документы, состав, форма или содержание которых не соответствуют требованиям</w:t>
      </w:r>
      <w:r w:rsidRPr="0048190F">
        <w:rPr>
          <w:sz w:val="28"/>
          <w:szCs w:val="28"/>
        </w:rPr>
        <w:t xml:space="preserve"> </w:t>
      </w:r>
      <w:r w:rsidR="00DF4714">
        <w:rPr>
          <w:sz w:val="28"/>
          <w:szCs w:val="28"/>
        </w:rPr>
        <w:t xml:space="preserve">подпункта 2 </w:t>
      </w:r>
      <w:r>
        <w:rPr>
          <w:sz w:val="28"/>
          <w:szCs w:val="28"/>
        </w:rPr>
        <w:t>пункта 2.6</w:t>
      </w:r>
      <w:r w:rsidR="00CF2548">
        <w:rPr>
          <w:sz w:val="28"/>
          <w:szCs w:val="28"/>
        </w:rPr>
        <w:t>.</w:t>
      </w:r>
      <w:r w:rsidR="00DF4714">
        <w:rPr>
          <w:sz w:val="28"/>
          <w:szCs w:val="28"/>
        </w:rPr>
        <w:t>1</w:t>
      </w:r>
      <w:r>
        <w:rPr>
          <w:sz w:val="28"/>
          <w:szCs w:val="28"/>
        </w:rPr>
        <w:t xml:space="preserve"> настоящего Административного регламента;</w:t>
      </w:r>
      <w:r w:rsidRPr="0048190F">
        <w:rPr>
          <w:sz w:val="28"/>
          <w:szCs w:val="28"/>
        </w:rPr>
        <w:t xml:space="preserve"> </w:t>
      </w:r>
    </w:p>
    <w:p w14:paraId="7628D23C" w14:textId="77777777" w:rsidR="00907915" w:rsidRDefault="00907915" w:rsidP="0090791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запрос о предоставлении </w:t>
      </w:r>
      <w:r>
        <w:rPr>
          <w:sz w:val="28"/>
          <w:szCs w:val="28"/>
        </w:rPr>
        <w:t xml:space="preserve">муниципальной </w:t>
      </w:r>
      <w:r w:rsidRPr="0048190F">
        <w:rPr>
          <w:sz w:val="28"/>
          <w:szCs w:val="28"/>
        </w:rPr>
        <w:t xml:space="preserve">услуги подан в орган местного самоуправления, в полномочия которых не входит предоставление услуги; </w:t>
      </w:r>
    </w:p>
    <w:p w14:paraId="1716412F" w14:textId="77777777" w:rsidR="00907915" w:rsidRDefault="00907915" w:rsidP="0090791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некорректное заполнение обязательных полей в форме заявления о предоставлении </w:t>
      </w:r>
      <w:r>
        <w:rPr>
          <w:sz w:val="28"/>
          <w:szCs w:val="28"/>
        </w:rPr>
        <w:t xml:space="preserve">муниципальной </w:t>
      </w:r>
      <w:r w:rsidRPr="0048190F">
        <w:rPr>
          <w:sz w:val="28"/>
          <w:szCs w:val="28"/>
        </w:rPr>
        <w:t xml:space="preserve">услуги на ЕПГУ (недостоверное, неправильное либо неполное заполнение); </w:t>
      </w:r>
    </w:p>
    <w:p w14:paraId="4BCF6571" w14:textId="77777777" w:rsidR="00907915" w:rsidRDefault="00907915" w:rsidP="0090791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необходимые для предоставления </w:t>
      </w:r>
      <w:r>
        <w:rPr>
          <w:sz w:val="28"/>
          <w:szCs w:val="28"/>
        </w:rPr>
        <w:t xml:space="preserve">муниципальной </w:t>
      </w:r>
      <w:r w:rsidRPr="0048190F">
        <w:rPr>
          <w:sz w:val="28"/>
          <w:szCs w:val="28"/>
        </w:rPr>
        <w:t xml:space="preserve">услуги, утратили силу; </w:t>
      </w:r>
    </w:p>
    <w:p w14:paraId="6E7370D2" w14:textId="77777777" w:rsidR="00907915" w:rsidRDefault="00907915" w:rsidP="0090791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14:paraId="5DBC2126" w14:textId="77777777" w:rsidR="00907915" w:rsidRDefault="00907915" w:rsidP="00907915">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sz w:val="28"/>
          <w:szCs w:val="28"/>
        </w:rPr>
        <w:t xml:space="preserve">муниципальной </w:t>
      </w:r>
      <w:r w:rsidRPr="005F71CC">
        <w:rPr>
          <w:sz w:val="28"/>
          <w:szCs w:val="28"/>
        </w:rPr>
        <w:t xml:space="preserve">услуги; </w:t>
      </w:r>
    </w:p>
    <w:p w14:paraId="15508832" w14:textId="77777777" w:rsidR="00907915" w:rsidRDefault="00907915" w:rsidP="00907915">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электронные образы документов не позволяют в полном объеме прочитать текст документа и (или) распознать реквизиты документа; </w:t>
      </w:r>
    </w:p>
    <w:p w14:paraId="4D85B464" w14:textId="77777777" w:rsidR="00907915" w:rsidRPr="005F71CC" w:rsidRDefault="00907915" w:rsidP="00907915">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3794522" w14:textId="77777777" w:rsidR="00907915" w:rsidRPr="00AC1261" w:rsidRDefault="00907915" w:rsidP="00907915">
      <w:pPr>
        <w:pStyle w:val="ConsPlusNormal0"/>
        <w:tabs>
          <w:tab w:val="left" w:pos="709"/>
        </w:tabs>
        <w:ind w:firstLine="709"/>
        <w:jc w:val="both"/>
        <w:rPr>
          <w:rFonts w:ascii="Times New Roman" w:hAnsi="Times New Roman" w:cs="Times New Roman"/>
          <w:sz w:val="28"/>
          <w:szCs w:val="28"/>
        </w:rPr>
      </w:pPr>
      <w:r w:rsidRPr="00AC1261">
        <w:rPr>
          <w:rFonts w:ascii="Times New Roman" w:hAnsi="Times New Roman" w:cs="Times New Roman"/>
          <w:sz w:val="28"/>
          <w:szCs w:val="28"/>
        </w:rPr>
        <w:t>Возврат документов заявителю производится в течение десяти календарных дней со дня поступления заявления. Заявителю должны быть указаны все причины возврата заявления.</w:t>
      </w:r>
    </w:p>
    <w:p w14:paraId="73B5ED9A" w14:textId="77777777" w:rsidR="00907915" w:rsidRDefault="00907915" w:rsidP="00907915">
      <w:pPr>
        <w:tabs>
          <w:tab w:val="left" w:pos="709"/>
        </w:tabs>
        <w:ind w:firstLine="709"/>
        <w:jc w:val="both"/>
        <w:rPr>
          <w:sz w:val="28"/>
          <w:szCs w:val="28"/>
        </w:rPr>
      </w:pPr>
      <w:r w:rsidRPr="00C827DC">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25693431" w14:textId="77777777" w:rsidR="00907915" w:rsidRPr="0048190F" w:rsidRDefault="00907915" w:rsidP="00907915">
      <w:pPr>
        <w:tabs>
          <w:tab w:val="left" w:pos="709"/>
        </w:tabs>
        <w:ind w:firstLine="709"/>
        <w:jc w:val="both"/>
        <w:rPr>
          <w:sz w:val="28"/>
          <w:szCs w:val="28"/>
        </w:rPr>
      </w:pPr>
    </w:p>
    <w:p w14:paraId="6083EF96" w14:textId="50041065" w:rsidR="008747AA" w:rsidRPr="0070569F" w:rsidRDefault="00976BA5" w:rsidP="00CF2548">
      <w:pPr>
        <w:widowControl w:val="0"/>
        <w:autoSpaceDE w:val="0"/>
        <w:autoSpaceDN w:val="0"/>
        <w:adjustRightInd w:val="0"/>
        <w:ind w:firstLine="540"/>
        <w:jc w:val="center"/>
        <w:rPr>
          <w:b/>
          <w:bCs/>
          <w:sz w:val="28"/>
          <w:szCs w:val="28"/>
        </w:rPr>
      </w:pPr>
      <w:r w:rsidRPr="0070569F">
        <w:rPr>
          <w:b/>
          <w:bCs/>
          <w:sz w:val="28"/>
          <w:szCs w:val="28"/>
        </w:rPr>
        <w:t>2.9</w:t>
      </w:r>
      <w:r w:rsidR="008747AA" w:rsidRPr="0070569F">
        <w:rPr>
          <w:b/>
          <w:bCs/>
          <w:sz w:val="28"/>
          <w:szCs w:val="28"/>
        </w:rPr>
        <w:t>. Исчерпывающий перечень оснований для отказа</w:t>
      </w:r>
    </w:p>
    <w:p w14:paraId="408B28D4" w14:textId="77777777" w:rsidR="008747AA" w:rsidRPr="0070569F" w:rsidRDefault="008747AA" w:rsidP="008747AA">
      <w:pPr>
        <w:autoSpaceDE w:val="0"/>
        <w:autoSpaceDN w:val="0"/>
        <w:adjustRightInd w:val="0"/>
        <w:jc w:val="center"/>
        <w:outlineLvl w:val="2"/>
        <w:rPr>
          <w:b/>
          <w:bCs/>
          <w:sz w:val="28"/>
          <w:szCs w:val="28"/>
        </w:rPr>
      </w:pPr>
      <w:r w:rsidRPr="0070569F">
        <w:rPr>
          <w:b/>
          <w:bCs/>
          <w:sz w:val="28"/>
          <w:szCs w:val="28"/>
        </w:rPr>
        <w:t>в предоставлении муниципальной услуги</w:t>
      </w:r>
    </w:p>
    <w:p w14:paraId="35AA36F7" w14:textId="77777777" w:rsidR="006D46A3" w:rsidRPr="00170CB7" w:rsidRDefault="006D46A3" w:rsidP="00170CB7">
      <w:pPr>
        <w:autoSpaceDE w:val="0"/>
        <w:autoSpaceDN w:val="0"/>
        <w:adjustRightInd w:val="0"/>
        <w:ind w:firstLine="709"/>
        <w:jc w:val="center"/>
        <w:rPr>
          <w:color w:val="525252"/>
          <w:sz w:val="28"/>
          <w:szCs w:val="28"/>
        </w:rPr>
      </w:pPr>
    </w:p>
    <w:p w14:paraId="1D9E53C0" w14:textId="77777777" w:rsidR="0070569F" w:rsidRPr="00266393" w:rsidRDefault="00CD3273" w:rsidP="0070569F">
      <w:pPr>
        <w:tabs>
          <w:tab w:val="left" w:pos="709"/>
        </w:tabs>
        <w:ind w:firstLine="709"/>
        <w:jc w:val="both"/>
        <w:rPr>
          <w:sz w:val="28"/>
          <w:szCs w:val="28"/>
        </w:rPr>
      </w:pPr>
      <w:r>
        <w:rPr>
          <w:sz w:val="28"/>
          <w:szCs w:val="28"/>
        </w:rPr>
        <w:t xml:space="preserve">2.9.1. </w:t>
      </w:r>
      <w:r w:rsidR="0070569F" w:rsidRPr="00266393">
        <w:rPr>
          <w:sz w:val="28"/>
          <w:szCs w:val="28"/>
        </w:rPr>
        <w:t xml:space="preserve">Основание для приостановления предоставления муниципальной услуги законодательством Российской Федерации не предусмотрено. </w:t>
      </w:r>
    </w:p>
    <w:p w14:paraId="5DFFB9DA" w14:textId="19C1D256" w:rsidR="0070569F" w:rsidRDefault="0070569F" w:rsidP="0070569F">
      <w:pPr>
        <w:tabs>
          <w:tab w:val="left" w:pos="709"/>
        </w:tabs>
        <w:jc w:val="both"/>
        <w:rPr>
          <w:sz w:val="28"/>
          <w:szCs w:val="28"/>
        </w:rPr>
      </w:pPr>
      <w:r>
        <w:rPr>
          <w:sz w:val="28"/>
          <w:szCs w:val="28"/>
        </w:rPr>
        <w:t xml:space="preserve">          </w:t>
      </w:r>
      <w:r w:rsidRPr="00266393">
        <w:rPr>
          <w:sz w:val="28"/>
          <w:szCs w:val="28"/>
        </w:rPr>
        <w:t>2.</w:t>
      </w:r>
      <w:r>
        <w:rPr>
          <w:sz w:val="28"/>
          <w:szCs w:val="28"/>
        </w:rPr>
        <w:t>9.2</w:t>
      </w:r>
      <w:r w:rsidRPr="00266393">
        <w:rPr>
          <w:sz w:val="28"/>
          <w:szCs w:val="28"/>
        </w:rPr>
        <w:t xml:space="preserve">. Основания для отказа в предоставлении муниципальной услуги: </w:t>
      </w:r>
    </w:p>
    <w:p w14:paraId="3689B683"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C2BA305"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119D215"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69D2C3F"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76B744B3"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6FD382BB"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04B3BF1"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14757B5"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8FC7559"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82EB2D1"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28EFF50"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2E57A34"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288DE413"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667375CE"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67B55EC"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49C22C3"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4EE7F90"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6CA0805D"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646973CF"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C8CA823"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7B1B1BAE"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21) предоставление земельного участка на заявленном виде прав не допускается;</w:t>
      </w:r>
    </w:p>
    <w:p w14:paraId="5A01E1AA"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22) в отношении земельного участка, указанного в заявлении о его предоставлении, не установлен вид разрешенного использования;</w:t>
      </w:r>
    </w:p>
    <w:p w14:paraId="153B0F8D"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23) указанный в заявлении о предоставлении земельного участка земельный участок не отнесен к определенной категории земель;</w:t>
      </w:r>
    </w:p>
    <w:p w14:paraId="15D05111"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3C2BF88"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13AB3C1"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26) границы земельного участка, указанного в заявлении о его предоставлении, подлежат уточнению в соответствии с Федеральным законом от 13.05.2015 № 218-ФЗ «О государственной регистрации недвижимости»;</w:t>
      </w:r>
    </w:p>
    <w:p w14:paraId="140EA398"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0A6C5B4" w14:textId="77777777" w:rsidR="0070569F" w:rsidRPr="00D32DCE" w:rsidRDefault="0070569F" w:rsidP="0070569F">
      <w:pPr>
        <w:pStyle w:val="a3"/>
        <w:shd w:val="clear" w:color="auto" w:fill="FFFFFF"/>
        <w:spacing w:before="0" w:beforeAutospacing="0" w:after="0" w:afterAutospacing="0"/>
        <w:ind w:firstLine="709"/>
        <w:jc w:val="both"/>
        <w:rPr>
          <w:sz w:val="28"/>
          <w:szCs w:val="28"/>
        </w:rPr>
      </w:pPr>
      <w:r w:rsidRPr="00D32DCE">
        <w:rPr>
          <w:sz w:val="28"/>
          <w:szCs w:val="28"/>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427D6BEC" w14:textId="68FB48CE" w:rsidR="00CD3273" w:rsidRPr="00437510" w:rsidRDefault="00CD3273" w:rsidP="0070569F">
      <w:pPr>
        <w:autoSpaceDE w:val="0"/>
        <w:autoSpaceDN w:val="0"/>
        <w:adjustRightInd w:val="0"/>
        <w:ind w:firstLine="540"/>
        <w:jc w:val="both"/>
        <w:rPr>
          <w:sz w:val="28"/>
          <w:szCs w:val="28"/>
        </w:rPr>
      </w:pPr>
      <w:r w:rsidRPr="00437510">
        <w:rPr>
          <w:sz w:val="28"/>
          <w:szCs w:val="28"/>
        </w:rPr>
        <w:t>2.9.</w:t>
      </w:r>
      <w:r>
        <w:rPr>
          <w:sz w:val="28"/>
          <w:szCs w:val="28"/>
        </w:rPr>
        <w:t>2</w:t>
      </w:r>
      <w:r w:rsidRPr="00437510">
        <w:rPr>
          <w:sz w:val="28"/>
          <w:szCs w:val="28"/>
        </w:rPr>
        <w:t>. Предоставление услуги прекращается при письменном отказе заявителя от ее предоставления на любом этапе предоставления.</w:t>
      </w:r>
    </w:p>
    <w:p w14:paraId="7912C61C" w14:textId="77777777" w:rsidR="00CD3273" w:rsidRDefault="00CD3273" w:rsidP="003F4362">
      <w:pPr>
        <w:autoSpaceDE w:val="0"/>
        <w:autoSpaceDN w:val="0"/>
        <w:adjustRightInd w:val="0"/>
        <w:outlineLvl w:val="2"/>
        <w:rPr>
          <w:sz w:val="28"/>
          <w:szCs w:val="28"/>
        </w:rPr>
      </w:pPr>
    </w:p>
    <w:p w14:paraId="3B4CE805" w14:textId="77777777" w:rsidR="003F4362" w:rsidRPr="00C20E08" w:rsidRDefault="003F4362" w:rsidP="003F4362">
      <w:pPr>
        <w:pStyle w:val="ConsPlusNormal0"/>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2.10. Перечень услуг, необходимых и обязательных</w:t>
      </w:r>
    </w:p>
    <w:p w14:paraId="106DDFDC" w14:textId="77777777" w:rsidR="003F4362" w:rsidRPr="00C20E08" w:rsidRDefault="003F4362" w:rsidP="003F4362">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для предоставления муниципальной услуги, в том числе</w:t>
      </w:r>
    </w:p>
    <w:p w14:paraId="6231BECE" w14:textId="77777777" w:rsidR="003F4362" w:rsidRPr="00C20E08" w:rsidRDefault="003F4362" w:rsidP="003F4362">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сведения о документе (документах), выдаваемом (выдаваемых)</w:t>
      </w:r>
    </w:p>
    <w:p w14:paraId="2971D468" w14:textId="77777777" w:rsidR="003F4362" w:rsidRPr="00C20E08" w:rsidRDefault="003F4362" w:rsidP="003F4362">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организациями, участвующими в предоставлении</w:t>
      </w:r>
    </w:p>
    <w:p w14:paraId="0EEE5F05" w14:textId="77777777" w:rsidR="003F4362" w:rsidRPr="00C20E08" w:rsidRDefault="003F4362" w:rsidP="003F4362">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p w14:paraId="21A98C1B" w14:textId="77777777" w:rsidR="001D6D52" w:rsidRPr="0056582E" w:rsidRDefault="001D6D52" w:rsidP="00170CB7">
      <w:pPr>
        <w:autoSpaceDE w:val="0"/>
        <w:autoSpaceDN w:val="0"/>
        <w:adjustRightInd w:val="0"/>
        <w:ind w:firstLine="709"/>
        <w:jc w:val="center"/>
        <w:rPr>
          <w:sz w:val="28"/>
          <w:szCs w:val="28"/>
        </w:rPr>
      </w:pPr>
    </w:p>
    <w:p w14:paraId="6033FD47" w14:textId="77777777" w:rsidR="003F4362" w:rsidRDefault="003F4362" w:rsidP="003F4362">
      <w:pPr>
        <w:tabs>
          <w:tab w:val="left" w:pos="709"/>
        </w:tabs>
        <w:ind w:firstLine="709"/>
        <w:jc w:val="both"/>
        <w:rPr>
          <w:sz w:val="28"/>
          <w:szCs w:val="28"/>
        </w:rPr>
      </w:pPr>
      <w:r w:rsidRPr="003F002A">
        <w:rPr>
          <w:sz w:val="28"/>
          <w:szCs w:val="28"/>
        </w:rPr>
        <w:t>Услуги, необходимые и обязательные для предоставления муниципальной услуги, отсутствуют.</w:t>
      </w:r>
    </w:p>
    <w:p w14:paraId="45886F2C" w14:textId="77777777" w:rsidR="003F4362" w:rsidRPr="003F002A" w:rsidRDefault="003F4362" w:rsidP="003F4362">
      <w:pPr>
        <w:tabs>
          <w:tab w:val="left" w:pos="709"/>
        </w:tabs>
        <w:ind w:firstLine="709"/>
        <w:jc w:val="both"/>
        <w:rPr>
          <w:color w:val="FF0000"/>
          <w:sz w:val="28"/>
          <w:szCs w:val="28"/>
        </w:rPr>
      </w:pPr>
    </w:p>
    <w:p w14:paraId="7F93FC8D" w14:textId="77777777" w:rsidR="009949E8" w:rsidRPr="00170CB7" w:rsidRDefault="009949E8" w:rsidP="009949E8">
      <w:pPr>
        <w:autoSpaceDE w:val="0"/>
        <w:autoSpaceDN w:val="0"/>
        <w:adjustRightInd w:val="0"/>
        <w:ind w:firstLine="709"/>
        <w:jc w:val="both"/>
        <w:rPr>
          <w:sz w:val="28"/>
          <w:szCs w:val="28"/>
        </w:rPr>
      </w:pPr>
    </w:p>
    <w:p w14:paraId="3EC61C24" w14:textId="77777777" w:rsidR="003F4E7F" w:rsidRPr="00C20E08" w:rsidRDefault="003F4E7F" w:rsidP="003F4E7F">
      <w:pPr>
        <w:pStyle w:val="ConsPlusNormal0"/>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2.11. Порядок, размер и основания взимания</w:t>
      </w:r>
    </w:p>
    <w:p w14:paraId="51326C6A"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государственной пошлины или иной платы за предоставление</w:t>
      </w:r>
    </w:p>
    <w:p w14:paraId="16760876"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p w14:paraId="7D36459D" w14:textId="22C47E31" w:rsidR="00C80A93" w:rsidRPr="000A7856" w:rsidRDefault="003F4E7F" w:rsidP="00C80A93">
      <w:pPr>
        <w:autoSpaceDE w:val="0"/>
        <w:autoSpaceDN w:val="0"/>
        <w:adjustRightInd w:val="0"/>
        <w:jc w:val="both"/>
        <w:outlineLvl w:val="2"/>
        <w:rPr>
          <w:sz w:val="28"/>
          <w:szCs w:val="28"/>
        </w:rPr>
      </w:pPr>
      <w:r>
        <w:rPr>
          <w:sz w:val="28"/>
          <w:szCs w:val="28"/>
        </w:rPr>
        <w:t xml:space="preserve">            </w:t>
      </w:r>
      <w:r w:rsidR="00C80A93" w:rsidRPr="000A7856">
        <w:rPr>
          <w:sz w:val="28"/>
          <w:szCs w:val="28"/>
        </w:rPr>
        <w:t>Муниципальная услуга предоставляется бесплатно.</w:t>
      </w:r>
    </w:p>
    <w:p w14:paraId="26198A3A" w14:textId="77777777" w:rsidR="00C80A93" w:rsidRPr="000A7856" w:rsidRDefault="00C80A93" w:rsidP="00C80A93">
      <w:pPr>
        <w:autoSpaceDE w:val="0"/>
        <w:autoSpaceDN w:val="0"/>
        <w:adjustRightInd w:val="0"/>
        <w:ind w:firstLine="540"/>
        <w:jc w:val="both"/>
        <w:outlineLvl w:val="2"/>
        <w:rPr>
          <w:sz w:val="28"/>
          <w:szCs w:val="28"/>
        </w:rPr>
      </w:pPr>
    </w:p>
    <w:p w14:paraId="11E81687" w14:textId="77777777" w:rsidR="003F4E7F" w:rsidRPr="00C20E08" w:rsidRDefault="003F4E7F" w:rsidP="003F4E7F">
      <w:pPr>
        <w:pStyle w:val="ConsPlusNormal0"/>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2.12. Максимальный срок ожидания в очереди при подаче</w:t>
      </w:r>
    </w:p>
    <w:p w14:paraId="0FB4FCEE"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запроса о предоставлении муниципальной услуги, услуги</w:t>
      </w:r>
    </w:p>
    <w:p w14:paraId="2D57FFAB"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организации, участвующей в предоставлении муниципальной</w:t>
      </w:r>
    </w:p>
    <w:p w14:paraId="23F8085B"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услуги, и при получении результата предоставления</w:t>
      </w:r>
    </w:p>
    <w:p w14:paraId="7D655E9A"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таких услуг</w:t>
      </w:r>
    </w:p>
    <w:p w14:paraId="34EB2817" w14:textId="77777777" w:rsidR="003F4E7F" w:rsidRPr="00C20E08" w:rsidRDefault="003F4E7F" w:rsidP="003F4E7F">
      <w:pPr>
        <w:pStyle w:val="ConsPlusNormal0"/>
        <w:jc w:val="both"/>
        <w:rPr>
          <w:rFonts w:ascii="Times New Roman" w:hAnsi="Times New Roman" w:cs="Times New Roman"/>
          <w:b/>
          <w:bCs/>
          <w:sz w:val="28"/>
          <w:szCs w:val="28"/>
        </w:rPr>
      </w:pPr>
    </w:p>
    <w:p w14:paraId="3C6DD4CB" w14:textId="77777777" w:rsidR="003F4E7F" w:rsidRPr="00D81AB8" w:rsidRDefault="003F4E7F" w:rsidP="003F4E7F">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5C8952CD" w14:textId="77777777" w:rsidR="003F4E7F" w:rsidRPr="00D81AB8" w:rsidRDefault="003F4E7F" w:rsidP="003F4E7F">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029DD1FA" w14:textId="77777777" w:rsidR="009949E8" w:rsidRDefault="009949E8" w:rsidP="006C13D7">
      <w:pPr>
        <w:jc w:val="both"/>
        <w:rPr>
          <w:sz w:val="28"/>
          <w:szCs w:val="28"/>
        </w:rPr>
      </w:pPr>
    </w:p>
    <w:p w14:paraId="46BF27DB" w14:textId="5FB195A6" w:rsidR="003F4E7F" w:rsidRPr="00C20E08" w:rsidRDefault="003F4E7F" w:rsidP="003F4E7F">
      <w:pPr>
        <w:pStyle w:val="ConsPlusNormal0"/>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2.13. Срок и порядок регистрации запроса заявителя</w:t>
      </w:r>
    </w:p>
    <w:p w14:paraId="2E68CE02"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 предоставлении муниципальной услуги и услуги,</w:t>
      </w:r>
    </w:p>
    <w:p w14:paraId="05B3E737"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предоставляемой организацией, участвующей в предоставлении</w:t>
      </w:r>
    </w:p>
    <w:p w14:paraId="61B9DD34" w14:textId="77777777" w:rsidR="003F4E7F" w:rsidRPr="00C20E08" w:rsidRDefault="003F4E7F" w:rsidP="003F4E7F">
      <w:pPr>
        <w:pStyle w:val="ConsPlusNormal0"/>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 в том числе в электронной форме</w:t>
      </w:r>
    </w:p>
    <w:p w14:paraId="326804E2" w14:textId="77777777" w:rsidR="003F4E7F" w:rsidRPr="00C20E08" w:rsidRDefault="003F4E7F" w:rsidP="003F4E7F">
      <w:pPr>
        <w:pStyle w:val="ConsPlusNormal0"/>
        <w:tabs>
          <w:tab w:val="left" w:pos="709"/>
        </w:tabs>
        <w:ind w:firstLine="709"/>
        <w:jc w:val="both"/>
        <w:rPr>
          <w:rFonts w:ascii="Times New Roman" w:hAnsi="Times New Roman" w:cs="Times New Roman"/>
          <w:b/>
          <w:bCs/>
          <w:sz w:val="28"/>
          <w:szCs w:val="28"/>
        </w:rPr>
      </w:pPr>
    </w:p>
    <w:p w14:paraId="5B9028A4" w14:textId="77777777" w:rsidR="003F4E7F" w:rsidRDefault="003F4E7F" w:rsidP="003F4E7F">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447413EA" w14:textId="77777777" w:rsidR="003F4E7F" w:rsidRPr="00180A23" w:rsidRDefault="003F4E7F" w:rsidP="003F4E7F">
      <w:pPr>
        <w:widowControl w:val="0"/>
        <w:autoSpaceDE w:val="0"/>
        <w:autoSpaceDN w:val="0"/>
        <w:adjustRightInd w:val="0"/>
        <w:ind w:firstLine="540"/>
        <w:jc w:val="both"/>
        <w:rPr>
          <w:sz w:val="28"/>
          <w:szCs w:val="28"/>
        </w:rPr>
      </w:pPr>
      <w:r w:rsidRPr="00180A23">
        <w:rPr>
          <w:sz w:val="28"/>
          <w:szCs w:val="28"/>
        </w:rPr>
        <w:t>2.13.2. Срок регистрации запроса заявителя организациями, участвующими в предоставлении муниципальной услуги, не должен превышать 15 минут.</w:t>
      </w:r>
    </w:p>
    <w:p w14:paraId="2E494338" w14:textId="342CC6E9" w:rsidR="00C80A93" w:rsidRDefault="00C80A93" w:rsidP="003F4E7F">
      <w:pPr>
        <w:autoSpaceDE w:val="0"/>
        <w:autoSpaceDN w:val="0"/>
        <w:adjustRightInd w:val="0"/>
        <w:jc w:val="center"/>
        <w:outlineLvl w:val="2"/>
        <w:rPr>
          <w:sz w:val="28"/>
          <w:szCs w:val="28"/>
        </w:rPr>
      </w:pPr>
    </w:p>
    <w:p w14:paraId="47C4EF54" w14:textId="77777777" w:rsidR="006C7E9D" w:rsidRPr="00C20E08" w:rsidRDefault="006C7E9D" w:rsidP="006C7E9D">
      <w:pPr>
        <w:pStyle w:val="ConsPlusNormal0"/>
        <w:tabs>
          <w:tab w:val="left" w:pos="709"/>
        </w:tabs>
        <w:ind w:firstLine="709"/>
        <w:jc w:val="center"/>
        <w:rPr>
          <w:rFonts w:ascii="Times New Roman" w:hAnsi="Times New Roman"/>
          <w:b/>
          <w:bCs/>
          <w:sz w:val="28"/>
          <w:szCs w:val="28"/>
        </w:rPr>
      </w:pPr>
      <w:r w:rsidRPr="00C20E08">
        <w:rPr>
          <w:rFonts w:ascii="Times New Roman" w:hAnsi="Times New Roman"/>
          <w:b/>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91E4E84" w14:textId="77777777" w:rsidR="006C7E9D" w:rsidRPr="007F2002" w:rsidRDefault="006C7E9D" w:rsidP="006C7E9D">
      <w:pPr>
        <w:ind w:firstLine="709"/>
        <w:jc w:val="both"/>
        <w:rPr>
          <w:sz w:val="28"/>
          <w:szCs w:val="28"/>
        </w:rPr>
      </w:pPr>
    </w:p>
    <w:p w14:paraId="4AB71876"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14:paraId="6D324008"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3BCF5297"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1BA0430C"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14:paraId="6E38F52E"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14:paraId="1A22CD0A"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14:paraId="4420BEB1"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14:paraId="37405FC6"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BA6EFBE"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14:paraId="0E482A70"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190B912" w14:textId="77777777" w:rsidR="006C7E9D" w:rsidRPr="00D81AB8" w:rsidRDefault="006C7E9D" w:rsidP="006C7E9D">
      <w:pPr>
        <w:pStyle w:val="ConsPlusNormal0"/>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14:paraId="2818ABBA" w14:textId="77777777" w:rsidR="006C7E9D" w:rsidRPr="00815D1E" w:rsidRDefault="006C7E9D" w:rsidP="006C7E9D">
      <w:pPr>
        <w:pStyle w:val="ConsPlusNormal0"/>
        <w:jc w:val="both"/>
        <w:rPr>
          <w:rFonts w:ascii="Times New Roman" w:hAnsi="Times New Roman" w:cs="Times New Roman"/>
          <w:szCs w:val="28"/>
        </w:rPr>
      </w:pPr>
    </w:p>
    <w:p w14:paraId="45AD6D26" w14:textId="77777777" w:rsidR="00023E7D" w:rsidRPr="00171493" w:rsidRDefault="00023E7D" w:rsidP="00023E7D">
      <w:pPr>
        <w:tabs>
          <w:tab w:val="left" w:pos="12"/>
          <w:tab w:val="left" w:pos="1019"/>
        </w:tabs>
        <w:suppressAutoHyphens/>
        <w:ind w:firstLine="709"/>
        <w:jc w:val="center"/>
        <w:rPr>
          <w:bCs/>
          <w:sz w:val="28"/>
          <w:szCs w:val="28"/>
        </w:rPr>
      </w:pPr>
      <w:r w:rsidRPr="00171493">
        <w:rPr>
          <w:bCs/>
          <w:sz w:val="28"/>
          <w:szCs w:val="28"/>
        </w:rPr>
        <w:t>2.15. Показатели доступности и качества муниципальной услуги</w:t>
      </w:r>
    </w:p>
    <w:p w14:paraId="294113DD" w14:textId="77777777" w:rsidR="00023E7D" w:rsidRPr="00BE1766" w:rsidRDefault="00023E7D" w:rsidP="00023E7D">
      <w:pPr>
        <w:tabs>
          <w:tab w:val="left" w:pos="12"/>
          <w:tab w:val="left" w:pos="1019"/>
        </w:tabs>
        <w:suppressAutoHyphens/>
        <w:ind w:firstLine="709"/>
        <w:jc w:val="center"/>
        <w:rPr>
          <w:b/>
          <w:bCs/>
          <w:sz w:val="28"/>
          <w:szCs w:val="28"/>
        </w:rPr>
      </w:pPr>
    </w:p>
    <w:p w14:paraId="40A3BC95" w14:textId="77777777" w:rsidR="00023E7D" w:rsidRPr="00BE1766" w:rsidRDefault="00023E7D" w:rsidP="00023E7D">
      <w:pPr>
        <w:suppressAutoHyphens/>
        <w:ind w:firstLine="709"/>
        <w:jc w:val="both"/>
        <w:rPr>
          <w:sz w:val="28"/>
          <w:szCs w:val="28"/>
        </w:rPr>
      </w:pPr>
      <w:r>
        <w:rPr>
          <w:sz w:val="28"/>
          <w:szCs w:val="28"/>
        </w:rPr>
        <w:t>2.15</w:t>
      </w:r>
      <w:r w:rsidRPr="00BE1766">
        <w:rPr>
          <w:sz w:val="28"/>
          <w:szCs w:val="28"/>
        </w:rPr>
        <w:t>.1. Показателями доступности предоставления муниципальной услуги являются:</w:t>
      </w:r>
    </w:p>
    <w:p w14:paraId="64867BEA" w14:textId="77777777" w:rsidR="00023E7D" w:rsidRPr="00BE1766" w:rsidRDefault="00023E7D" w:rsidP="00023E7D">
      <w:pPr>
        <w:suppressAutoHyphens/>
        <w:autoSpaceDE w:val="0"/>
        <w:autoSpaceDN w:val="0"/>
        <w:adjustRightInd w:val="0"/>
        <w:ind w:firstLine="709"/>
        <w:jc w:val="both"/>
        <w:rPr>
          <w:sz w:val="28"/>
          <w:szCs w:val="28"/>
        </w:rPr>
      </w:pPr>
      <w:r w:rsidRPr="00BE1766">
        <w:rPr>
          <w:sz w:val="28"/>
          <w:szCs w:val="28"/>
        </w:rPr>
        <w:t>1) транспортная доступность к местам предоставления муниципальной услуги;</w:t>
      </w:r>
    </w:p>
    <w:p w14:paraId="164CAD68" w14:textId="77777777" w:rsidR="00023E7D" w:rsidRPr="00BE1766" w:rsidRDefault="00023E7D" w:rsidP="00023E7D">
      <w:pPr>
        <w:suppressAutoHyphens/>
        <w:autoSpaceDE w:val="0"/>
        <w:autoSpaceDN w:val="0"/>
        <w:adjustRightInd w:val="0"/>
        <w:ind w:firstLine="709"/>
        <w:jc w:val="both"/>
        <w:rPr>
          <w:sz w:val="28"/>
          <w:szCs w:val="28"/>
        </w:rPr>
      </w:pPr>
      <w:r w:rsidRPr="00BE1766">
        <w:rPr>
          <w:sz w:val="28"/>
          <w:szCs w:val="28"/>
        </w:rPr>
        <w:t>2) обеспечение беспрепятственного доступа к помещениям, в которых предоставляется муниципальная услуга;</w:t>
      </w:r>
    </w:p>
    <w:p w14:paraId="16A529C1" w14:textId="77777777" w:rsidR="00023E7D" w:rsidRDefault="00023E7D" w:rsidP="00023E7D">
      <w:pPr>
        <w:suppressAutoHyphens/>
        <w:autoSpaceDE w:val="0"/>
        <w:autoSpaceDN w:val="0"/>
        <w:adjustRightInd w:val="0"/>
        <w:ind w:firstLine="709"/>
        <w:jc w:val="both"/>
        <w:rPr>
          <w:sz w:val="28"/>
          <w:szCs w:val="28"/>
        </w:rPr>
      </w:pPr>
      <w:r w:rsidRPr="00BE1766">
        <w:rPr>
          <w:sz w:val="28"/>
          <w:szCs w:val="28"/>
        </w:rPr>
        <w:t xml:space="preserve">3) размещение информации о порядке предоставления муниципальной услуги в </w:t>
      </w:r>
      <w:r w:rsidR="009949E8">
        <w:rPr>
          <w:sz w:val="28"/>
          <w:szCs w:val="28"/>
        </w:rPr>
        <w:t xml:space="preserve">информационно-телекоммуникационной </w:t>
      </w:r>
      <w:r w:rsidRPr="00BE1766">
        <w:rPr>
          <w:sz w:val="28"/>
          <w:szCs w:val="28"/>
        </w:rPr>
        <w:t xml:space="preserve">сети </w:t>
      </w:r>
      <w:r w:rsidR="00E2610C">
        <w:rPr>
          <w:sz w:val="28"/>
          <w:szCs w:val="28"/>
        </w:rPr>
        <w:t>«</w:t>
      </w:r>
      <w:r w:rsidRPr="00BE1766">
        <w:rPr>
          <w:sz w:val="28"/>
          <w:szCs w:val="28"/>
        </w:rPr>
        <w:t>Интернет</w:t>
      </w:r>
      <w:r w:rsidR="00E2610C">
        <w:rPr>
          <w:sz w:val="28"/>
          <w:szCs w:val="28"/>
        </w:rPr>
        <w:t>»</w:t>
      </w:r>
      <w:r w:rsidRPr="00BE1766">
        <w:rPr>
          <w:sz w:val="28"/>
          <w:szCs w:val="28"/>
        </w:rPr>
        <w:t>.</w:t>
      </w:r>
    </w:p>
    <w:p w14:paraId="593F82B7" w14:textId="77777777" w:rsidR="00023E7D" w:rsidRPr="00BE1766" w:rsidRDefault="00023E7D" w:rsidP="00023E7D">
      <w:pPr>
        <w:suppressAutoHyphens/>
        <w:autoSpaceDE w:val="0"/>
        <w:autoSpaceDN w:val="0"/>
        <w:adjustRightInd w:val="0"/>
        <w:ind w:firstLine="709"/>
        <w:jc w:val="both"/>
        <w:rPr>
          <w:sz w:val="28"/>
          <w:szCs w:val="28"/>
        </w:rPr>
      </w:pPr>
      <w:r>
        <w:rPr>
          <w:sz w:val="28"/>
          <w:szCs w:val="28"/>
        </w:rPr>
        <w:t>2.15</w:t>
      </w:r>
      <w:r w:rsidRPr="00BE1766">
        <w:rPr>
          <w:sz w:val="28"/>
          <w:szCs w:val="28"/>
        </w:rPr>
        <w:t>.2. Показателями качества предоставления муниципальной услуги являются:</w:t>
      </w:r>
    </w:p>
    <w:p w14:paraId="748689C2" w14:textId="77777777" w:rsidR="00023E7D" w:rsidRPr="00BE1766" w:rsidRDefault="00023E7D" w:rsidP="00023E7D">
      <w:pPr>
        <w:suppressAutoHyphens/>
        <w:autoSpaceDE w:val="0"/>
        <w:autoSpaceDN w:val="0"/>
        <w:adjustRightInd w:val="0"/>
        <w:ind w:firstLine="709"/>
        <w:jc w:val="both"/>
        <w:rPr>
          <w:sz w:val="28"/>
          <w:szCs w:val="28"/>
        </w:rPr>
      </w:pPr>
      <w:r w:rsidRPr="00BE1766">
        <w:rPr>
          <w:sz w:val="28"/>
          <w:szCs w:val="28"/>
        </w:rPr>
        <w:t>1) соблюдение стандарта предоставления муниципальной услуги;</w:t>
      </w:r>
    </w:p>
    <w:p w14:paraId="685FCB2A" w14:textId="77777777" w:rsidR="00023E7D" w:rsidRPr="007E1B09" w:rsidRDefault="00023E7D" w:rsidP="00023E7D">
      <w:pPr>
        <w:suppressAutoHyphens/>
        <w:ind w:firstLine="709"/>
        <w:jc w:val="both"/>
        <w:rPr>
          <w:sz w:val="28"/>
          <w:szCs w:val="28"/>
        </w:rPr>
      </w:pPr>
      <w:r w:rsidRPr="00BE1766">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14:paraId="3E01F57B" w14:textId="77777777" w:rsidR="00023E7D" w:rsidRDefault="00023E7D" w:rsidP="00023E7D">
      <w:pPr>
        <w:suppressAutoHyphens/>
        <w:ind w:firstLine="709"/>
        <w:jc w:val="both"/>
        <w:rPr>
          <w:sz w:val="28"/>
          <w:szCs w:val="28"/>
        </w:rPr>
      </w:pPr>
      <w:r>
        <w:rPr>
          <w:sz w:val="28"/>
          <w:szCs w:val="28"/>
        </w:rPr>
        <w:t>3)</w:t>
      </w:r>
      <w:r w:rsidRPr="00BE1766">
        <w:rPr>
          <w:sz w:val="28"/>
          <w:szCs w:val="28"/>
        </w:rPr>
        <w:t>возможность получения информации о ходе пред</w:t>
      </w:r>
      <w:r>
        <w:rPr>
          <w:sz w:val="28"/>
          <w:szCs w:val="28"/>
        </w:rPr>
        <w:t>оставления муниципальной услуги</w:t>
      </w:r>
      <w:r w:rsidRPr="00653550">
        <w:rPr>
          <w:sz w:val="28"/>
          <w:szCs w:val="28"/>
        </w:rPr>
        <w:t>.</w:t>
      </w:r>
    </w:p>
    <w:p w14:paraId="6C3346BF" w14:textId="77777777" w:rsidR="000D5CB1" w:rsidRDefault="000D5CB1" w:rsidP="000D5CB1">
      <w:pPr>
        <w:autoSpaceDE w:val="0"/>
        <w:autoSpaceDN w:val="0"/>
        <w:adjustRightInd w:val="0"/>
        <w:ind w:firstLine="720"/>
        <w:jc w:val="center"/>
        <w:outlineLvl w:val="2"/>
        <w:rPr>
          <w:bCs/>
          <w:sz w:val="28"/>
          <w:szCs w:val="28"/>
        </w:rPr>
      </w:pPr>
    </w:p>
    <w:p w14:paraId="25899A48" w14:textId="77777777" w:rsidR="004E6E11" w:rsidRPr="00EF0889" w:rsidRDefault="004E6E11" w:rsidP="004E6E11">
      <w:pPr>
        <w:pStyle w:val="ConsPlusNormal0"/>
        <w:tabs>
          <w:tab w:val="left" w:pos="709"/>
        </w:tabs>
        <w:jc w:val="center"/>
        <w:outlineLvl w:val="2"/>
        <w:rPr>
          <w:rFonts w:ascii="Times New Roman" w:hAnsi="Times New Roman" w:cs="Times New Roman"/>
          <w:b/>
          <w:bCs/>
          <w:sz w:val="28"/>
          <w:szCs w:val="28"/>
        </w:rPr>
      </w:pPr>
      <w:r w:rsidRPr="00EF0889">
        <w:rPr>
          <w:rFonts w:ascii="Times New Roman" w:hAnsi="Times New Roman" w:cs="Times New Roman"/>
          <w:b/>
          <w:bCs/>
          <w:sz w:val="28"/>
          <w:szCs w:val="28"/>
        </w:rPr>
        <w:t>2.15. Показатели доступности и качества</w:t>
      </w:r>
    </w:p>
    <w:p w14:paraId="2AF082E4" w14:textId="77777777" w:rsidR="004E6E11" w:rsidRPr="00EF0889" w:rsidRDefault="004E6E11" w:rsidP="004E6E11">
      <w:pPr>
        <w:pStyle w:val="ConsPlusNormal0"/>
        <w:tabs>
          <w:tab w:val="left" w:pos="709"/>
        </w:tabs>
        <w:jc w:val="center"/>
        <w:rPr>
          <w:rFonts w:ascii="Times New Roman" w:hAnsi="Times New Roman" w:cs="Times New Roman"/>
          <w:b/>
          <w:bCs/>
          <w:sz w:val="28"/>
          <w:szCs w:val="28"/>
        </w:rPr>
      </w:pPr>
      <w:r w:rsidRPr="00EF0889">
        <w:rPr>
          <w:rFonts w:ascii="Times New Roman" w:hAnsi="Times New Roman" w:cs="Times New Roman"/>
          <w:b/>
          <w:bCs/>
          <w:sz w:val="28"/>
          <w:szCs w:val="28"/>
        </w:rPr>
        <w:t>муниципальной услуги</w:t>
      </w:r>
    </w:p>
    <w:p w14:paraId="67DA2A49" w14:textId="77777777" w:rsidR="004E6E11" w:rsidRPr="00D81AB8" w:rsidRDefault="004E6E11" w:rsidP="004E6E11">
      <w:pPr>
        <w:pStyle w:val="ConsPlusNormal0"/>
        <w:tabs>
          <w:tab w:val="left" w:pos="709"/>
        </w:tabs>
        <w:ind w:firstLine="709"/>
        <w:jc w:val="both"/>
        <w:rPr>
          <w:rFonts w:ascii="Times New Roman" w:hAnsi="Times New Roman" w:cs="Times New Roman"/>
          <w:sz w:val="28"/>
          <w:szCs w:val="28"/>
        </w:rPr>
      </w:pPr>
    </w:p>
    <w:p w14:paraId="37951AF8" w14:textId="77777777" w:rsidR="004E6E11" w:rsidRPr="00EF0889" w:rsidRDefault="004E6E11" w:rsidP="004E6E11">
      <w:pPr>
        <w:jc w:val="both"/>
        <w:rPr>
          <w:rFonts w:eastAsia="Calibri"/>
          <w:sz w:val="28"/>
          <w:szCs w:val="28"/>
        </w:rPr>
      </w:pPr>
      <w:r>
        <w:rPr>
          <w:rFonts w:eastAsia="Calibri"/>
          <w:sz w:val="28"/>
          <w:szCs w:val="28"/>
        </w:rPr>
        <w:t xml:space="preserve">       </w:t>
      </w:r>
      <w:r w:rsidRPr="00EF0889">
        <w:rPr>
          <w:rFonts w:eastAsia="Calibri"/>
          <w:sz w:val="28"/>
          <w:szCs w:val="28"/>
        </w:rPr>
        <w:t>2.15.1. Показателями доступности муниципальной услуги являются:</w:t>
      </w:r>
    </w:p>
    <w:p w14:paraId="6E387DDF" w14:textId="77777777" w:rsidR="004E6E11" w:rsidRPr="00EF0889" w:rsidRDefault="004E6E11" w:rsidP="004E6E11">
      <w:pPr>
        <w:widowControl w:val="0"/>
        <w:jc w:val="both"/>
        <w:rPr>
          <w:sz w:val="28"/>
          <w:szCs w:val="28"/>
        </w:rPr>
      </w:pPr>
      <w:r>
        <w:rPr>
          <w:sz w:val="28"/>
          <w:szCs w:val="28"/>
        </w:rPr>
        <w:t xml:space="preserve">       </w:t>
      </w:r>
      <w:r w:rsidRPr="00EF0889">
        <w:rPr>
          <w:sz w:val="28"/>
          <w:szCs w:val="28"/>
        </w:rPr>
        <w:t>1) транспортная доступность мест предоставления муниципальной услуги;</w:t>
      </w:r>
    </w:p>
    <w:p w14:paraId="0841D5CB" w14:textId="77777777" w:rsidR="004E6E11" w:rsidRPr="00EF0889" w:rsidRDefault="004E6E11" w:rsidP="004E6E11">
      <w:pPr>
        <w:widowControl w:val="0"/>
        <w:jc w:val="both"/>
        <w:rPr>
          <w:sz w:val="28"/>
          <w:szCs w:val="28"/>
        </w:rPr>
      </w:pPr>
      <w:r>
        <w:rPr>
          <w:sz w:val="28"/>
          <w:szCs w:val="28"/>
        </w:rPr>
        <w:t xml:space="preserve">        </w:t>
      </w:r>
      <w:r w:rsidRPr="00EF0889">
        <w:rPr>
          <w:sz w:val="28"/>
          <w:szCs w:val="28"/>
        </w:rPr>
        <w:t>2) обеспечение беспрепятственного доступа к помещениям, в которых предоставляется муниципальной услуга;</w:t>
      </w:r>
    </w:p>
    <w:p w14:paraId="60B370EF" w14:textId="77777777" w:rsidR="004E6E11" w:rsidRPr="00EF0889" w:rsidRDefault="004E6E11" w:rsidP="004E6E11">
      <w:pPr>
        <w:widowControl w:val="0"/>
        <w:jc w:val="both"/>
        <w:rPr>
          <w:sz w:val="28"/>
          <w:szCs w:val="28"/>
        </w:rPr>
      </w:pPr>
      <w:r>
        <w:rPr>
          <w:sz w:val="28"/>
          <w:szCs w:val="28"/>
        </w:rPr>
        <w:t xml:space="preserve">         </w:t>
      </w:r>
      <w:r w:rsidRPr="00EF0889">
        <w:rPr>
          <w:sz w:val="28"/>
          <w:szCs w:val="28"/>
        </w:rPr>
        <w:t>3) размещение информации о порядке предоставления муниципальной услуги в информационно-телекоммуникационной сети «Интернет»;</w:t>
      </w:r>
    </w:p>
    <w:p w14:paraId="5F0076C3" w14:textId="77777777" w:rsidR="004E6E11" w:rsidRPr="00EF0889" w:rsidRDefault="004E6E11" w:rsidP="004E6E11">
      <w:pPr>
        <w:widowControl w:val="0"/>
        <w:jc w:val="both"/>
        <w:rPr>
          <w:sz w:val="28"/>
          <w:szCs w:val="28"/>
        </w:rPr>
      </w:pPr>
      <w:bookmarkStart w:id="7" w:name="P440"/>
      <w:bookmarkEnd w:id="7"/>
      <w:r>
        <w:rPr>
          <w:sz w:val="28"/>
          <w:szCs w:val="28"/>
        </w:rPr>
        <w:t xml:space="preserve">        </w:t>
      </w:r>
      <w:r w:rsidRPr="00EF0889">
        <w:rPr>
          <w:sz w:val="28"/>
          <w:szCs w:val="28"/>
        </w:rPr>
        <w:t>4) возможность получения муниципальной услуги с использованием Единого портала и (или) Регионального портала.</w:t>
      </w:r>
    </w:p>
    <w:p w14:paraId="2FD8ECEF" w14:textId="18D783D7" w:rsidR="004E6E11" w:rsidRPr="00EF0889" w:rsidRDefault="004E6E11" w:rsidP="004E6E11">
      <w:pPr>
        <w:widowControl w:val="0"/>
        <w:jc w:val="both"/>
        <w:rPr>
          <w:rFonts w:eastAsia="Calibri"/>
          <w:sz w:val="28"/>
          <w:szCs w:val="28"/>
        </w:rPr>
      </w:pPr>
      <w:r>
        <w:rPr>
          <w:rFonts w:eastAsia="Calibri"/>
          <w:sz w:val="28"/>
          <w:szCs w:val="28"/>
        </w:rPr>
        <w:t xml:space="preserve">        </w:t>
      </w:r>
      <w:r w:rsidRPr="00EF0889">
        <w:rPr>
          <w:rFonts w:eastAsia="Calibri"/>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муниципальной услугу, по выбору заявителя (экстерриториальный принцип).</w:t>
      </w:r>
    </w:p>
    <w:p w14:paraId="30065B5A" w14:textId="77777777" w:rsidR="004E6E11" w:rsidRPr="00EF0889" w:rsidRDefault="004E6E11" w:rsidP="004E6E11">
      <w:pPr>
        <w:widowControl w:val="0"/>
        <w:jc w:val="both"/>
        <w:rPr>
          <w:sz w:val="28"/>
          <w:szCs w:val="28"/>
        </w:rPr>
      </w:pPr>
      <w:r>
        <w:rPr>
          <w:sz w:val="28"/>
          <w:szCs w:val="28"/>
        </w:rPr>
        <w:t xml:space="preserve">      </w:t>
      </w:r>
      <w:r w:rsidRPr="00EF0889">
        <w:rPr>
          <w:sz w:val="28"/>
          <w:szCs w:val="28"/>
        </w:rPr>
        <w:t>2.15.2. Показателями оценки качества предоставления муниципальной услуги являются:</w:t>
      </w:r>
    </w:p>
    <w:p w14:paraId="7EEB4CF4" w14:textId="264B1CD5" w:rsidR="004E6E11" w:rsidRPr="00EF0889" w:rsidRDefault="004E6E11" w:rsidP="004E6E11">
      <w:pPr>
        <w:widowControl w:val="0"/>
        <w:jc w:val="both"/>
        <w:rPr>
          <w:sz w:val="28"/>
          <w:szCs w:val="28"/>
        </w:rPr>
      </w:pPr>
      <w:r>
        <w:rPr>
          <w:sz w:val="28"/>
          <w:szCs w:val="28"/>
        </w:rPr>
        <w:t xml:space="preserve">     </w:t>
      </w:r>
      <w:r w:rsidRPr="00EF0889">
        <w:rPr>
          <w:sz w:val="28"/>
          <w:szCs w:val="28"/>
        </w:rPr>
        <w:t>1) соблюдение стандарта предоставления муниципальной услуги;</w:t>
      </w:r>
    </w:p>
    <w:p w14:paraId="23F434DD" w14:textId="5ED8A623" w:rsidR="004E6E11" w:rsidRPr="00EF0889" w:rsidRDefault="004E6E11" w:rsidP="004E6E11">
      <w:pPr>
        <w:widowControl w:val="0"/>
        <w:jc w:val="both"/>
        <w:rPr>
          <w:sz w:val="28"/>
          <w:szCs w:val="28"/>
        </w:rPr>
      </w:pPr>
      <w:r>
        <w:rPr>
          <w:sz w:val="28"/>
          <w:szCs w:val="28"/>
        </w:rPr>
        <w:t xml:space="preserve">      </w:t>
      </w:r>
      <w:r w:rsidRPr="00EF0889">
        <w:rPr>
          <w:sz w:val="28"/>
          <w:szCs w:val="28"/>
        </w:rPr>
        <w:t xml:space="preserve">2) количество взаимодействий гражданина или заявителя с должностными лицами при предоставлении </w:t>
      </w:r>
      <w:proofErr w:type="gramStart"/>
      <w:r w:rsidRPr="00EF0889">
        <w:rPr>
          <w:sz w:val="28"/>
          <w:szCs w:val="28"/>
        </w:rPr>
        <w:t>муниципальной  услуги</w:t>
      </w:r>
      <w:proofErr w:type="gramEnd"/>
      <w:r w:rsidRPr="00EF0889">
        <w:rPr>
          <w:sz w:val="28"/>
          <w:szCs w:val="28"/>
        </w:rPr>
        <w:t xml:space="preserve"> и их продолжительность;</w:t>
      </w:r>
    </w:p>
    <w:p w14:paraId="6A9CBE73" w14:textId="23DDE78C" w:rsidR="004E6E11" w:rsidRPr="00EF0889" w:rsidRDefault="004E6E11" w:rsidP="004E6E11">
      <w:pPr>
        <w:widowControl w:val="0"/>
        <w:jc w:val="both"/>
        <w:rPr>
          <w:sz w:val="28"/>
          <w:szCs w:val="28"/>
        </w:rPr>
      </w:pPr>
      <w:r>
        <w:rPr>
          <w:sz w:val="28"/>
          <w:szCs w:val="28"/>
        </w:rPr>
        <w:t xml:space="preserve">      </w:t>
      </w:r>
      <w:r w:rsidRPr="00EF0889">
        <w:rPr>
          <w:sz w:val="28"/>
          <w:szCs w:val="28"/>
        </w:rPr>
        <w:t xml:space="preserve">3) возможность получения информации о ходе предоставления </w:t>
      </w:r>
      <w:proofErr w:type="gramStart"/>
      <w:r w:rsidRPr="00EF0889">
        <w:rPr>
          <w:sz w:val="28"/>
          <w:szCs w:val="28"/>
        </w:rPr>
        <w:t>муниципальной  услуги</w:t>
      </w:r>
      <w:proofErr w:type="gramEnd"/>
      <w:r w:rsidRPr="00EF0889">
        <w:rPr>
          <w:sz w:val="28"/>
          <w:szCs w:val="28"/>
        </w:rPr>
        <w:t>.</w:t>
      </w:r>
    </w:p>
    <w:p w14:paraId="2E761196" w14:textId="2A922ED2" w:rsidR="004E6E11" w:rsidRDefault="004E6E11" w:rsidP="004E6E11">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F0889">
        <w:rPr>
          <w:rFonts w:ascii="Times New Roman" w:hAnsi="Times New Roman" w:cs="Times New Roman"/>
          <w:sz w:val="28"/>
          <w:szCs w:val="28"/>
        </w:rPr>
        <w:t>4)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EF0889">
        <w:rPr>
          <w:rFonts w:ascii="Times New Roman" w:hAnsi="Times New Roman" w:cs="Times New Roman"/>
          <w:sz w:val="28"/>
          <w:szCs w:val="28"/>
          <w:vertAlign w:val="superscript"/>
        </w:rPr>
        <w:t xml:space="preserve">1 </w:t>
      </w:r>
      <w:r w:rsidRPr="00EF0889">
        <w:rPr>
          <w:rFonts w:ascii="Times New Roman" w:hAnsi="Times New Roman" w:cs="Times New Roman"/>
          <w:sz w:val="28"/>
          <w:szCs w:val="28"/>
        </w:rPr>
        <w:t>Федерального закона № 210-ФЗ (далее – комплексный запрос).</w:t>
      </w:r>
    </w:p>
    <w:p w14:paraId="2075354C" w14:textId="59094BBE" w:rsidR="004E6E11" w:rsidRDefault="004E6E11" w:rsidP="004E6E11">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F0889">
        <w:rPr>
          <w:rFonts w:ascii="Times New Roman" w:hAnsi="Times New Roman" w:cs="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14:paraId="54AB9A41" w14:textId="5EEB9025" w:rsidR="00620202" w:rsidRDefault="00620202" w:rsidP="004E6E11">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14:paraId="10948874" w14:textId="77777777" w:rsidR="00620202" w:rsidRPr="00C20E08" w:rsidRDefault="00620202" w:rsidP="00620202">
      <w:pPr>
        <w:widowControl w:val="0"/>
        <w:autoSpaceDE w:val="0"/>
        <w:autoSpaceDN w:val="0"/>
        <w:ind w:firstLine="709"/>
        <w:jc w:val="center"/>
        <w:rPr>
          <w:b/>
          <w:bCs/>
          <w:sz w:val="28"/>
          <w:szCs w:val="28"/>
        </w:rPr>
      </w:pPr>
      <w:r w:rsidRPr="00C20E08">
        <w:rPr>
          <w:b/>
          <w:bCs/>
          <w:sz w:val="28"/>
          <w:szCs w:val="28"/>
        </w:rPr>
        <w:t xml:space="preserve">2.16.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C20E08">
        <w:rPr>
          <w:b/>
          <w:bCs/>
          <w:spacing w:val="-4"/>
          <w:sz w:val="28"/>
          <w:szCs w:val="28"/>
        </w:rPr>
        <w:t xml:space="preserve">особенности предоставления </w:t>
      </w:r>
      <w:proofErr w:type="gramStart"/>
      <w:r w:rsidRPr="00C20E08">
        <w:rPr>
          <w:b/>
          <w:bCs/>
          <w:sz w:val="28"/>
          <w:szCs w:val="28"/>
        </w:rPr>
        <w:t xml:space="preserve">муниципальной </w:t>
      </w:r>
      <w:r w:rsidRPr="00C20E08">
        <w:rPr>
          <w:b/>
          <w:bCs/>
          <w:spacing w:val="-4"/>
          <w:sz w:val="28"/>
          <w:szCs w:val="28"/>
        </w:rPr>
        <w:t xml:space="preserve"> услуги</w:t>
      </w:r>
      <w:proofErr w:type="gramEnd"/>
      <w:r w:rsidRPr="00C20E08">
        <w:rPr>
          <w:b/>
          <w:bCs/>
          <w:spacing w:val="-4"/>
          <w:sz w:val="28"/>
          <w:szCs w:val="28"/>
        </w:rPr>
        <w:t xml:space="preserve"> по экстерриториальному принципу (в случае, если </w:t>
      </w:r>
      <w:r w:rsidRPr="00C20E08">
        <w:rPr>
          <w:b/>
          <w:bCs/>
          <w:sz w:val="28"/>
          <w:szCs w:val="28"/>
        </w:rPr>
        <w:t>муниципальная</w:t>
      </w:r>
      <w:r w:rsidRPr="00C20E08">
        <w:rPr>
          <w:b/>
          <w:bCs/>
          <w:spacing w:val="-4"/>
          <w:sz w:val="28"/>
          <w:szCs w:val="28"/>
        </w:rPr>
        <w:t xml:space="preserve"> услуга предоставляется по экстерриториальному принципу)</w:t>
      </w:r>
      <w:r w:rsidRPr="00C20E08">
        <w:rPr>
          <w:b/>
          <w:bCs/>
          <w:sz w:val="28"/>
          <w:szCs w:val="28"/>
        </w:rPr>
        <w:t xml:space="preserve"> и особенности предоставления муниципальных услуг в электронной форме</w:t>
      </w:r>
    </w:p>
    <w:p w14:paraId="2D439020" w14:textId="77777777" w:rsidR="00620202" w:rsidRPr="007F2002" w:rsidRDefault="00620202" w:rsidP="00620202">
      <w:pPr>
        <w:ind w:firstLine="709"/>
        <w:jc w:val="both"/>
        <w:rPr>
          <w:sz w:val="28"/>
          <w:szCs w:val="28"/>
        </w:rPr>
      </w:pPr>
    </w:p>
    <w:p w14:paraId="13FCE821" w14:textId="77777777" w:rsidR="00620202" w:rsidRPr="002560CC" w:rsidRDefault="00620202" w:rsidP="00620202">
      <w:pPr>
        <w:widowControl w:val="0"/>
        <w:autoSpaceDE w:val="0"/>
        <w:autoSpaceDN w:val="0"/>
        <w:ind w:firstLine="709"/>
        <w:jc w:val="both"/>
        <w:rPr>
          <w:sz w:val="28"/>
          <w:szCs w:val="28"/>
        </w:rPr>
      </w:pPr>
      <w:r w:rsidRPr="002560CC">
        <w:rPr>
          <w:sz w:val="28"/>
          <w:szCs w:val="28"/>
        </w:rPr>
        <w:t>2.16.1. Администрация осуществляет взаимодействие с МФЦ при предоставлении муниципальной услуги в соответствии с соглашением о взаимодействии</w:t>
      </w:r>
      <w:r w:rsidRPr="002560CC">
        <w:rPr>
          <w:bCs/>
          <w:sz w:val="28"/>
          <w:szCs w:val="28"/>
        </w:rPr>
        <w:t xml:space="preserve"> (в</w:t>
      </w:r>
      <w:r>
        <w:rPr>
          <w:bCs/>
          <w:sz w:val="28"/>
          <w:szCs w:val="28"/>
        </w:rPr>
        <w:t xml:space="preserve"> </w:t>
      </w:r>
      <w:r w:rsidRPr="00810ED5">
        <w:rPr>
          <w:bCs/>
          <w:sz w:val="28"/>
          <w:szCs w:val="28"/>
        </w:rPr>
        <w:t>случае организации предоставлении муниципальной услуги в МФЦ</w:t>
      </w:r>
      <w:r>
        <w:rPr>
          <w:bCs/>
          <w:sz w:val="28"/>
          <w:szCs w:val="28"/>
        </w:rPr>
        <w:t>)</w:t>
      </w:r>
      <w:r>
        <w:rPr>
          <w:sz w:val="28"/>
          <w:szCs w:val="28"/>
        </w:rPr>
        <w:t>.</w:t>
      </w:r>
    </w:p>
    <w:p w14:paraId="6861FEEC" w14:textId="77777777" w:rsidR="00620202" w:rsidRPr="002560CC" w:rsidRDefault="00620202" w:rsidP="00620202">
      <w:pPr>
        <w:pStyle w:val="ConsPlusNormal0"/>
        <w:ind w:firstLine="540"/>
        <w:jc w:val="both"/>
        <w:rPr>
          <w:rFonts w:ascii="Times New Roman" w:hAnsi="Times New Roman" w:cs="Times New Roman"/>
          <w:sz w:val="28"/>
          <w:szCs w:val="28"/>
        </w:rPr>
      </w:pPr>
      <w:r w:rsidRPr="002560CC">
        <w:rPr>
          <w:rFonts w:ascii="Times New Roman" w:hAnsi="Times New Roman" w:cs="Times New Roman"/>
          <w:sz w:val="28"/>
          <w:szCs w:val="28"/>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14:paraId="127D81C6" w14:textId="77777777" w:rsidR="00620202" w:rsidRPr="002560CC" w:rsidRDefault="00620202" w:rsidP="00620202">
      <w:pPr>
        <w:pStyle w:val="ConsPlusNormal0"/>
        <w:ind w:firstLine="540"/>
        <w:jc w:val="both"/>
        <w:rPr>
          <w:rFonts w:ascii="Times New Roman" w:hAnsi="Times New Roman" w:cs="Times New Roman"/>
          <w:sz w:val="28"/>
          <w:szCs w:val="28"/>
        </w:rPr>
      </w:pPr>
      <w:r w:rsidRPr="002560CC">
        <w:rPr>
          <w:rFonts w:ascii="Times New Roman" w:hAnsi="Times New Roman" w:cs="Times New Roman"/>
          <w:sz w:val="28"/>
          <w:szCs w:val="28"/>
        </w:rPr>
        <w:t>2.16.3.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14:paraId="73E83AD4" w14:textId="77777777" w:rsidR="00620202" w:rsidRPr="002560CC" w:rsidRDefault="00620202" w:rsidP="00620202">
      <w:pPr>
        <w:pStyle w:val="ConsPlusNormal0"/>
        <w:ind w:firstLine="540"/>
        <w:jc w:val="both"/>
        <w:rPr>
          <w:rFonts w:ascii="Times New Roman" w:hAnsi="Times New Roman" w:cs="Times New Roman"/>
          <w:sz w:val="28"/>
          <w:szCs w:val="28"/>
        </w:rPr>
      </w:pPr>
      <w:r w:rsidRPr="002560CC">
        <w:rPr>
          <w:rFonts w:ascii="Times New Roman" w:hAnsi="Times New Roman" w:cs="Times New Roman"/>
          <w:sz w:val="28"/>
          <w:szCs w:val="28"/>
        </w:rPr>
        <w:t>2.16.4.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14:paraId="2F25D62C" w14:textId="77777777" w:rsidR="00620202" w:rsidRPr="002560CC" w:rsidRDefault="00620202" w:rsidP="00620202">
      <w:pPr>
        <w:pStyle w:val="ConsPlusNormal0"/>
        <w:ind w:firstLine="540"/>
        <w:jc w:val="both"/>
        <w:rPr>
          <w:rFonts w:ascii="Times New Roman" w:hAnsi="Times New Roman" w:cs="Times New Roman"/>
          <w:sz w:val="28"/>
          <w:szCs w:val="28"/>
        </w:rPr>
      </w:pPr>
      <w:bookmarkStart w:id="8" w:name="P581"/>
      <w:bookmarkEnd w:id="8"/>
      <w:r w:rsidRPr="002560CC">
        <w:rPr>
          <w:rFonts w:ascii="Times New Roman" w:hAnsi="Times New Roman" w:cs="Times New Roman"/>
          <w:sz w:val="28"/>
          <w:szCs w:val="28"/>
        </w:rPr>
        <w:t xml:space="preserve">2.16.5.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 </w:t>
      </w:r>
    </w:p>
    <w:p w14:paraId="599612E6" w14:textId="77777777" w:rsidR="00620202" w:rsidRPr="002560CC" w:rsidRDefault="00620202" w:rsidP="00620202">
      <w:pPr>
        <w:pStyle w:val="ConsPlusNormal0"/>
        <w:ind w:firstLine="540"/>
        <w:jc w:val="both"/>
        <w:rPr>
          <w:rFonts w:ascii="Times New Roman" w:hAnsi="Times New Roman" w:cs="Times New Roman"/>
          <w:sz w:val="28"/>
          <w:szCs w:val="28"/>
        </w:rPr>
      </w:pPr>
      <w:bookmarkStart w:id="9" w:name="P585"/>
      <w:bookmarkEnd w:id="9"/>
      <w:r w:rsidRPr="002560CC">
        <w:rPr>
          <w:rFonts w:ascii="Times New Roman" w:hAnsi="Times New Roman" w:cs="Times New Roman"/>
          <w:sz w:val="28"/>
          <w:szCs w:val="28"/>
        </w:rPr>
        <w:t>2.16.6.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14:paraId="6D5FF53E" w14:textId="77777777" w:rsidR="00620202" w:rsidRPr="002560CC" w:rsidRDefault="00620202" w:rsidP="00620202">
      <w:pPr>
        <w:pStyle w:val="ConsPlusNormal0"/>
        <w:ind w:firstLine="540"/>
        <w:jc w:val="both"/>
        <w:rPr>
          <w:rFonts w:ascii="Times New Roman" w:hAnsi="Times New Roman" w:cs="Times New Roman"/>
          <w:sz w:val="28"/>
          <w:szCs w:val="28"/>
        </w:rPr>
      </w:pPr>
      <w:r w:rsidRPr="002560CC">
        <w:rPr>
          <w:rFonts w:ascii="Times New Roman" w:hAnsi="Times New Roman" w:cs="Times New Roman"/>
          <w:sz w:val="28"/>
          <w:szCs w:val="28"/>
        </w:rPr>
        <w:t>2.16.7.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14:paraId="155036C0" w14:textId="77777777" w:rsidR="00620202" w:rsidRDefault="00620202" w:rsidP="00620202">
      <w:pPr>
        <w:tabs>
          <w:tab w:val="left" w:pos="0"/>
        </w:tabs>
        <w:jc w:val="both"/>
        <w:rPr>
          <w:spacing w:val="-4"/>
          <w:sz w:val="28"/>
          <w:szCs w:val="28"/>
        </w:rPr>
      </w:pPr>
      <w:r>
        <w:rPr>
          <w:spacing w:val="-4"/>
          <w:sz w:val="28"/>
          <w:szCs w:val="28"/>
        </w:rPr>
        <w:t xml:space="preserve">       </w:t>
      </w:r>
      <w:r w:rsidRPr="00E31D72">
        <w:rPr>
          <w:spacing w:val="-4"/>
          <w:sz w:val="28"/>
          <w:szCs w:val="28"/>
        </w:rPr>
        <w:t>2.1</w:t>
      </w:r>
      <w:r>
        <w:rPr>
          <w:spacing w:val="-4"/>
          <w:sz w:val="28"/>
          <w:szCs w:val="28"/>
        </w:rPr>
        <w:t>6</w:t>
      </w:r>
      <w:r w:rsidRPr="00E31D72">
        <w:rPr>
          <w:spacing w:val="-4"/>
          <w:sz w:val="28"/>
          <w:szCs w:val="28"/>
        </w:rPr>
        <w:t>.</w:t>
      </w:r>
      <w:r>
        <w:rPr>
          <w:spacing w:val="-4"/>
          <w:sz w:val="28"/>
          <w:szCs w:val="28"/>
        </w:rPr>
        <w:t>8</w:t>
      </w:r>
      <w:r w:rsidRPr="00E31D72">
        <w:rPr>
          <w:spacing w:val="-4"/>
          <w:sz w:val="28"/>
          <w:szCs w:val="28"/>
        </w:rPr>
        <w:t xml:space="preserve">. Предоставление </w:t>
      </w:r>
      <w:r w:rsidRPr="00E31D72">
        <w:rPr>
          <w:sz w:val="28"/>
          <w:szCs w:val="28"/>
        </w:rPr>
        <w:t>муниципальн</w:t>
      </w:r>
      <w:r>
        <w:rPr>
          <w:sz w:val="28"/>
          <w:szCs w:val="28"/>
        </w:rPr>
        <w:t>ой</w:t>
      </w:r>
      <w:r w:rsidRPr="00E31D72">
        <w:rPr>
          <w:spacing w:val="-4"/>
          <w:sz w:val="28"/>
          <w:szCs w:val="28"/>
        </w:rPr>
        <w:t xml:space="preserve"> услуги по экстерриториальному принципу не осуществляется.</w:t>
      </w:r>
    </w:p>
    <w:p w14:paraId="41511487" w14:textId="6608804D" w:rsidR="00620202" w:rsidRDefault="00A704F1" w:rsidP="00A704F1">
      <w:pPr>
        <w:pStyle w:val="ConsPlusNormal0"/>
        <w:ind w:firstLine="0"/>
        <w:jc w:val="both"/>
        <w:rPr>
          <w:rFonts w:ascii="Times New Roman" w:hAnsi="Times New Roman"/>
          <w:spacing w:val="-4"/>
          <w:sz w:val="28"/>
          <w:szCs w:val="28"/>
        </w:rPr>
      </w:pPr>
      <w:r>
        <w:rPr>
          <w:rFonts w:ascii="Times New Roman" w:hAnsi="Times New Roman"/>
          <w:spacing w:val="-4"/>
          <w:sz w:val="28"/>
          <w:szCs w:val="28"/>
        </w:rPr>
        <w:t xml:space="preserve">       </w:t>
      </w:r>
      <w:r w:rsidR="00620202" w:rsidRPr="00EA4E5E">
        <w:rPr>
          <w:rFonts w:ascii="Times New Roman" w:hAnsi="Times New Roman"/>
          <w:spacing w:val="-4"/>
          <w:sz w:val="28"/>
          <w:szCs w:val="28"/>
        </w:rPr>
        <w:t xml:space="preserve">2.16.9.  Предоставление </w:t>
      </w:r>
      <w:r w:rsidR="00620202" w:rsidRPr="00EA4E5E">
        <w:rPr>
          <w:rFonts w:ascii="Times New Roman" w:hAnsi="Times New Roman"/>
          <w:sz w:val="28"/>
          <w:szCs w:val="28"/>
        </w:rPr>
        <w:t>муниципальной</w:t>
      </w:r>
      <w:r w:rsidR="00620202" w:rsidRPr="00EA4E5E">
        <w:rPr>
          <w:rFonts w:ascii="Times New Roman" w:hAnsi="Times New Roman"/>
          <w:spacing w:val="-4"/>
          <w:sz w:val="28"/>
          <w:szCs w:val="28"/>
        </w:rPr>
        <w:t xml:space="preserve"> услуги в рамках комплексного запроса не осуществляется.</w:t>
      </w:r>
    </w:p>
    <w:p w14:paraId="0E05D3A1" w14:textId="77777777" w:rsidR="00620202" w:rsidRDefault="00620202" w:rsidP="004E6E11">
      <w:pPr>
        <w:pStyle w:val="ConsPlusNormal0"/>
        <w:ind w:firstLine="0"/>
        <w:jc w:val="both"/>
        <w:rPr>
          <w:rFonts w:ascii="Times New Roman" w:hAnsi="Times New Roman" w:cs="Times New Roman"/>
          <w:sz w:val="28"/>
          <w:szCs w:val="28"/>
        </w:rPr>
      </w:pPr>
    </w:p>
    <w:p w14:paraId="34C08684" w14:textId="77777777" w:rsidR="00453FD6" w:rsidRPr="0089096D" w:rsidRDefault="00453FD6" w:rsidP="00976BA5">
      <w:pPr>
        <w:pStyle w:val="Style30"/>
        <w:widowControl/>
        <w:spacing w:line="240" w:lineRule="exact"/>
        <w:ind w:firstLine="0"/>
        <w:rPr>
          <w:sz w:val="28"/>
          <w:szCs w:val="28"/>
        </w:rPr>
      </w:pPr>
    </w:p>
    <w:p w14:paraId="00936D57" w14:textId="77777777" w:rsidR="00EB3582" w:rsidRDefault="00EB3582" w:rsidP="00EB3582">
      <w:pPr>
        <w:pStyle w:val="ConsPlusNormal0"/>
        <w:tabs>
          <w:tab w:val="left" w:pos="709"/>
        </w:tabs>
        <w:ind w:firstLine="709"/>
        <w:jc w:val="center"/>
        <w:rPr>
          <w:rFonts w:ascii="Times New Roman" w:hAnsi="Times New Roman"/>
          <w:b/>
          <w:bCs/>
          <w:sz w:val="28"/>
          <w:szCs w:val="28"/>
        </w:rPr>
      </w:pPr>
      <w:r w:rsidRPr="00B97ED8">
        <w:rPr>
          <w:rFonts w:ascii="Times New Roman" w:hAnsi="Times New Roman"/>
          <w:b/>
          <w:bCs/>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5A1D38BB" w14:textId="77777777" w:rsidR="00453FD6" w:rsidRPr="00170CB7" w:rsidRDefault="00453FD6" w:rsidP="00EB3582">
      <w:pPr>
        <w:pStyle w:val="a3"/>
        <w:spacing w:before="0" w:beforeAutospacing="0" w:after="0" w:afterAutospacing="0"/>
        <w:rPr>
          <w:sz w:val="28"/>
          <w:szCs w:val="28"/>
        </w:rPr>
      </w:pPr>
    </w:p>
    <w:p w14:paraId="1E99DF5D" w14:textId="77777777" w:rsidR="00B536DD" w:rsidRPr="00AC4D16" w:rsidRDefault="00B536DD" w:rsidP="00B536DD">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Pr="006B48E4">
        <w:rPr>
          <w:rFonts w:ascii="Times New Roman" w:hAnsi="Times New Roman" w:cs="Times New Roman"/>
          <w:sz w:val="28"/>
          <w:szCs w:val="28"/>
        </w:rPr>
        <w:t>административны</w:t>
      </w:r>
      <w:r>
        <w:rPr>
          <w:rFonts w:ascii="Times New Roman" w:hAnsi="Times New Roman" w:cs="Times New Roman"/>
          <w:sz w:val="28"/>
          <w:szCs w:val="28"/>
        </w:rPr>
        <w:t>х</w:t>
      </w:r>
      <w:r w:rsidRPr="006B48E4">
        <w:rPr>
          <w:rFonts w:ascii="Times New Roman" w:hAnsi="Times New Roman" w:cs="Times New Roman"/>
          <w:sz w:val="28"/>
          <w:szCs w:val="28"/>
        </w:rPr>
        <w:t xml:space="preserve"> процедур</w:t>
      </w:r>
      <w:r>
        <w:rPr>
          <w:rFonts w:ascii="Times New Roman" w:hAnsi="Times New Roman" w:cs="Times New Roman"/>
          <w:sz w:val="28"/>
          <w:szCs w:val="28"/>
        </w:rPr>
        <w:t xml:space="preserve"> при</w:t>
      </w:r>
      <w:r w:rsidRPr="006B48E4">
        <w:rPr>
          <w:rFonts w:ascii="Times New Roman" w:hAnsi="Times New Roman" w:cs="Times New Roman"/>
          <w:sz w:val="28"/>
          <w:szCs w:val="28"/>
        </w:rPr>
        <w:t xml:space="preserve"> </w:t>
      </w:r>
      <w:r>
        <w:rPr>
          <w:rFonts w:ascii="Times New Roman" w:hAnsi="Times New Roman" w:cs="Times New Roman"/>
          <w:sz w:val="28"/>
          <w:szCs w:val="28"/>
        </w:rPr>
        <w:t>п</w:t>
      </w:r>
      <w:r w:rsidRPr="006B48E4">
        <w:rPr>
          <w:rFonts w:ascii="Times New Roman" w:hAnsi="Times New Roman" w:cs="Times New Roman"/>
          <w:sz w:val="28"/>
          <w:szCs w:val="28"/>
        </w:rPr>
        <w:t>редоставлени</w:t>
      </w:r>
      <w:r>
        <w:rPr>
          <w:rFonts w:ascii="Times New Roman" w:hAnsi="Times New Roman" w:cs="Times New Roman"/>
          <w:sz w:val="28"/>
          <w:szCs w:val="28"/>
        </w:rPr>
        <w:t>и</w:t>
      </w:r>
      <w:r w:rsidRPr="006B48E4">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AC4D16">
        <w:rPr>
          <w:rFonts w:ascii="Times New Roman" w:hAnsi="Times New Roman" w:cs="Times New Roman"/>
          <w:sz w:val="28"/>
          <w:szCs w:val="28"/>
        </w:rPr>
        <w:t xml:space="preserve"> услуги:</w:t>
      </w:r>
    </w:p>
    <w:p w14:paraId="29FB43D7" w14:textId="746239CA" w:rsidR="004D301E" w:rsidRPr="0029431B" w:rsidRDefault="004D301E" w:rsidP="0029431B">
      <w:pPr>
        <w:pStyle w:val="af0"/>
        <w:widowControl w:val="0"/>
        <w:numPr>
          <w:ilvl w:val="0"/>
          <w:numId w:val="19"/>
        </w:numPr>
        <w:autoSpaceDE w:val="0"/>
        <w:autoSpaceDN w:val="0"/>
        <w:adjustRightInd w:val="0"/>
        <w:jc w:val="both"/>
        <w:rPr>
          <w:sz w:val="28"/>
          <w:szCs w:val="28"/>
        </w:rPr>
      </w:pPr>
      <w:r w:rsidRPr="0029431B">
        <w:rPr>
          <w:sz w:val="28"/>
          <w:szCs w:val="28"/>
        </w:rPr>
        <w:t>прием и регистрация заявления и прилагаемых к нему документов;</w:t>
      </w:r>
    </w:p>
    <w:p w14:paraId="7FA83E12" w14:textId="7C155EB9" w:rsidR="0029431B" w:rsidRPr="0029431B" w:rsidRDefault="0029431B" w:rsidP="0029431B">
      <w:pPr>
        <w:pStyle w:val="af0"/>
        <w:widowControl w:val="0"/>
        <w:numPr>
          <w:ilvl w:val="0"/>
          <w:numId w:val="19"/>
        </w:numPr>
        <w:autoSpaceDE w:val="0"/>
        <w:autoSpaceDN w:val="0"/>
        <w:adjustRightInd w:val="0"/>
        <w:jc w:val="both"/>
        <w:rPr>
          <w:sz w:val="28"/>
          <w:szCs w:val="28"/>
        </w:rPr>
      </w:pPr>
      <w:r>
        <w:rPr>
          <w:sz w:val="28"/>
          <w:szCs w:val="28"/>
        </w:rPr>
        <w:t>э</w:t>
      </w:r>
      <w:r w:rsidRPr="00A61DF3">
        <w:rPr>
          <w:sz w:val="28"/>
          <w:szCs w:val="28"/>
        </w:rPr>
        <w:t>кспертиз</w:t>
      </w:r>
      <w:r>
        <w:rPr>
          <w:sz w:val="28"/>
          <w:szCs w:val="28"/>
        </w:rPr>
        <w:t>ы</w:t>
      </w:r>
      <w:r w:rsidRPr="00A61DF3">
        <w:rPr>
          <w:sz w:val="28"/>
          <w:szCs w:val="28"/>
        </w:rPr>
        <w:t xml:space="preserve"> документов, представленных заявителем</w:t>
      </w:r>
      <w:r>
        <w:rPr>
          <w:sz w:val="28"/>
          <w:szCs w:val="28"/>
        </w:rPr>
        <w:t xml:space="preserve"> (представителем заявителя);</w:t>
      </w:r>
    </w:p>
    <w:p w14:paraId="276648BA" w14:textId="17BB4FC5" w:rsidR="004D301E" w:rsidRPr="0070470A" w:rsidRDefault="00B536DD" w:rsidP="004D301E">
      <w:pPr>
        <w:widowControl w:val="0"/>
        <w:autoSpaceDE w:val="0"/>
        <w:autoSpaceDN w:val="0"/>
        <w:adjustRightInd w:val="0"/>
        <w:ind w:firstLine="540"/>
        <w:jc w:val="both"/>
        <w:rPr>
          <w:sz w:val="28"/>
          <w:szCs w:val="28"/>
        </w:rPr>
      </w:pPr>
      <w:r>
        <w:rPr>
          <w:sz w:val="28"/>
          <w:szCs w:val="28"/>
        </w:rPr>
        <w:t xml:space="preserve">  </w:t>
      </w:r>
      <w:r w:rsidR="0029431B">
        <w:rPr>
          <w:sz w:val="28"/>
          <w:szCs w:val="28"/>
        </w:rPr>
        <w:t>3</w:t>
      </w:r>
      <w:r>
        <w:rPr>
          <w:sz w:val="28"/>
          <w:szCs w:val="28"/>
        </w:rPr>
        <w:t xml:space="preserve">) </w:t>
      </w:r>
      <w:r w:rsidR="004D301E" w:rsidRPr="0070470A">
        <w:rPr>
          <w:sz w:val="28"/>
          <w:szCs w:val="28"/>
        </w:rPr>
        <w:t>формирование и направление межведомственн</w:t>
      </w:r>
      <w:r w:rsidR="00DC1461">
        <w:rPr>
          <w:sz w:val="28"/>
          <w:szCs w:val="28"/>
        </w:rPr>
        <w:t>ых</w:t>
      </w:r>
      <w:r w:rsidR="004D301E" w:rsidRPr="0070470A">
        <w:rPr>
          <w:sz w:val="28"/>
          <w:szCs w:val="28"/>
        </w:rPr>
        <w:t xml:space="preserve"> запрос</w:t>
      </w:r>
      <w:r w:rsidR="00DC1461">
        <w:rPr>
          <w:sz w:val="28"/>
          <w:szCs w:val="28"/>
        </w:rPr>
        <w:t>ов</w:t>
      </w:r>
      <w:r w:rsidR="004D301E" w:rsidRPr="0070470A">
        <w:rPr>
          <w:sz w:val="28"/>
          <w:szCs w:val="28"/>
        </w:rPr>
        <w:t>;</w:t>
      </w:r>
    </w:p>
    <w:p w14:paraId="1A00D533" w14:textId="29E30ABC" w:rsidR="004D301E" w:rsidRDefault="00B536DD" w:rsidP="004D301E">
      <w:pPr>
        <w:widowControl w:val="0"/>
        <w:autoSpaceDE w:val="0"/>
        <w:autoSpaceDN w:val="0"/>
        <w:adjustRightInd w:val="0"/>
        <w:ind w:firstLine="540"/>
        <w:jc w:val="both"/>
        <w:rPr>
          <w:sz w:val="28"/>
          <w:szCs w:val="28"/>
        </w:rPr>
      </w:pPr>
      <w:r>
        <w:rPr>
          <w:sz w:val="28"/>
          <w:szCs w:val="28"/>
        </w:rPr>
        <w:t xml:space="preserve">  </w:t>
      </w:r>
      <w:r w:rsidR="0029431B">
        <w:rPr>
          <w:sz w:val="28"/>
          <w:szCs w:val="28"/>
        </w:rPr>
        <w:t>4</w:t>
      </w:r>
      <w:r>
        <w:rPr>
          <w:sz w:val="28"/>
          <w:szCs w:val="28"/>
        </w:rPr>
        <w:t xml:space="preserve">) </w:t>
      </w:r>
      <w:r w:rsidR="004D301E">
        <w:rPr>
          <w:sz w:val="28"/>
          <w:szCs w:val="28"/>
        </w:rPr>
        <w:t>принятие решения по результатам рассмотрения заявления;</w:t>
      </w:r>
    </w:p>
    <w:p w14:paraId="6A71A123" w14:textId="51C9660B" w:rsidR="004D301E" w:rsidRDefault="00B536DD" w:rsidP="004D301E">
      <w:pPr>
        <w:widowControl w:val="0"/>
        <w:autoSpaceDE w:val="0"/>
        <w:autoSpaceDN w:val="0"/>
        <w:adjustRightInd w:val="0"/>
        <w:ind w:firstLine="540"/>
        <w:jc w:val="both"/>
        <w:rPr>
          <w:sz w:val="28"/>
          <w:szCs w:val="28"/>
        </w:rPr>
      </w:pPr>
      <w:r>
        <w:rPr>
          <w:sz w:val="28"/>
          <w:szCs w:val="28"/>
        </w:rPr>
        <w:t xml:space="preserve">  </w:t>
      </w:r>
      <w:r w:rsidR="0029431B">
        <w:rPr>
          <w:sz w:val="28"/>
          <w:szCs w:val="28"/>
        </w:rPr>
        <w:t>5</w:t>
      </w:r>
      <w:r>
        <w:rPr>
          <w:sz w:val="28"/>
          <w:szCs w:val="28"/>
        </w:rPr>
        <w:t>)</w:t>
      </w:r>
      <w:r w:rsidR="0029431B">
        <w:rPr>
          <w:sz w:val="28"/>
          <w:szCs w:val="28"/>
        </w:rPr>
        <w:t xml:space="preserve"> </w:t>
      </w:r>
      <w:r w:rsidR="004D301E">
        <w:rPr>
          <w:sz w:val="28"/>
          <w:szCs w:val="28"/>
        </w:rPr>
        <w:t>выдача результата (решения) предоставления муниципальной услуги заявителю.</w:t>
      </w:r>
    </w:p>
    <w:p w14:paraId="79AC1D45" w14:textId="0FFC0145" w:rsidR="00A704F1" w:rsidRPr="00A704F1" w:rsidRDefault="00A704F1" w:rsidP="00A704F1">
      <w:pPr>
        <w:pStyle w:val="af1"/>
        <w:ind w:hanging="141"/>
        <w:jc w:val="both"/>
        <w:rPr>
          <w:sz w:val="28"/>
          <w:szCs w:val="28"/>
        </w:rPr>
      </w:pPr>
      <w:r>
        <w:rPr>
          <w:sz w:val="28"/>
          <w:szCs w:val="28"/>
        </w:rPr>
        <w:t xml:space="preserve">           </w:t>
      </w:r>
      <w:r w:rsidR="0029431B">
        <w:rPr>
          <w:sz w:val="28"/>
          <w:szCs w:val="28"/>
        </w:rPr>
        <w:t>6</w:t>
      </w:r>
      <w:r w:rsidRPr="00A704F1">
        <w:rPr>
          <w:sz w:val="28"/>
          <w:szCs w:val="28"/>
        </w:rPr>
        <w:t>)</w:t>
      </w:r>
      <w:r w:rsidR="0029431B">
        <w:rPr>
          <w:sz w:val="28"/>
          <w:szCs w:val="28"/>
        </w:rPr>
        <w:t xml:space="preserve"> </w:t>
      </w:r>
      <w:r w:rsidRPr="00A704F1">
        <w:rPr>
          <w:sz w:val="28"/>
          <w:szCs w:val="28"/>
        </w:rPr>
        <w:t xml:space="preserve">порядок осуществления административных процедур (действий) </w:t>
      </w:r>
      <w:proofErr w:type="gramStart"/>
      <w:r w:rsidRPr="00A704F1">
        <w:rPr>
          <w:sz w:val="28"/>
          <w:szCs w:val="28"/>
        </w:rPr>
        <w:t xml:space="preserve">в </w:t>
      </w:r>
      <w:r w:rsidRPr="00A704F1">
        <w:rPr>
          <w:spacing w:val="-67"/>
          <w:sz w:val="28"/>
          <w:szCs w:val="28"/>
        </w:rPr>
        <w:t xml:space="preserve"> </w:t>
      </w:r>
      <w:r w:rsidRPr="00A704F1">
        <w:rPr>
          <w:sz w:val="28"/>
          <w:szCs w:val="28"/>
        </w:rPr>
        <w:t>электронной</w:t>
      </w:r>
      <w:proofErr w:type="gramEnd"/>
      <w:r w:rsidRPr="00A704F1">
        <w:rPr>
          <w:spacing w:val="-2"/>
          <w:sz w:val="28"/>
          <w:szCs w:val="28"/>
        </w:rPr>
        <w:t xml:space="preserve"> </w:t>
      </w:r>
      <w:r w:rsidRPr="00A704F1">
        <w:rPr>
          <w:sz w:val="28"/>
          <w:szCs w:val="28"/>
        </w:rPr>
        <w:t>форме,</w:t>
      </w:r>
      <w:r w:rsidRPr="00A704F1">
        <w:rPr>
          <w:rFonts w:eastAsia="Calibri"/>
          <w:sz w:val="28"/>
          <w:szCs w:val="28"/>
        </w:rPr>
        <w:t xml:space="preserve"> в том числе с использованием Единого портала.</w:t>
      </w:r>
    </w:p>
    <w:p w14:paraId="36F47346" w14:textId="77777777" w:rsidR="004D301E" w:rsidRDefault="004D301E" w:rsidP="006B32AA">
      <w:pPr>
        <w:autoSpaceDE w:val="0"/>
        <w:autoSpaceDN w:val="0"/>
        <w:adjustRightInd w:val="0"/>
        <w:ind w:firstLine="709"/>
        <w:jc w:val="both"/>
        <w:rPr>
          <w:sz w:val="28"/>
          <w:szCs w:val="28"/>
        </w:rPr>
      </w:pPr>
    </w:p>
    <w:p w14:paraId="5AF72576" w14:textId="452C80EC" w:rsidR="004D301E" w:rsidRPr="0029431B" w:rsidRDefault="004D301E" w:rsidP="004D301E">
      <w:pPr>
        <w:widowControl w:val="0"/>
        <w:autoSpaceDE w:val="0"/>
        <w:autoSpaceDN w:val="0"/>
        <w:adjustRightInd w:val="0"/>
        <w:jc w:val="center"/>
        <w:outlineLvl w:val="2"/>
        <w:rPr>
          <w:b/>
          <w:bCs/>
          <w:sz w:val="28"/>
          <w:szCs w:val="28"/>
        </w:rPr>
      </w:pPr>
      <w:r w:rsidRPr="0029431B">
        <w:rPr>
          <w:b/>
          <w:bCs/>
          <w:sz w:val="28"/>
          <w:szCs w:val="28"/>
        </w:rPr>
        <w:t>3.</w:t>
      </w:r>
      <w:r w:rsidR="0029431B" w:rsidRPr="0029431B">
        <w:rPr>
          <w:b/>
          <w:bCs/>
          <w:sz w:val="28"/>
          <w:szCs w:val="28"/>
        </w:rPr>
        <w:t>1</w:t>
      </w:r>
      <w:r w:rsidRPr="0029431B">
        <w:rPr>
          <w:b/>
          <w:bCs/>
          <w:sz w:val="28"/>
          <w:szCs w:val="28"/>
        </w:rPr>
        <w:t>. Прием и регистрация заявления и прилагаемых к нему документов</w:t>
      </w:r>
    </w:p>
    <w:p w14:paraId="56650252" w14:textId="77777777" w:rsidR="004D301E" w:rsidRPr="004D301E" w:rsidRDefault="004D301E" w:rsidP="004D301E">
      <w:pPr>
        <w:widowControl w:val="0"/>
        <w:autoSpaceDE w:val="0"/>
        <w:autoSpaceDN w:val="0"/>
        <w:adjustRightInd w:val="0"/>
        <w:jc w:val="both"/>
        <w:rPr>
          <w:sz w:val="28"/>
          <w:szCs w:val="28"/>
        </w:rPr>
      </w:pPr>
    </w:p>
    <w:p w14:paraId="7C16F78D" w14:textId="1BF0120F" w:rsidR="00B9269C" w:rsidRPr="00F973C0" w:rsidRDefault="0029431B" w:rsidP="0029431B">
      <w:pPr>
        <w:jc w:val="both"/>
        <w:rPr>
          <w:color w:val="000000"/>
          <w:sz w:val="28"/>
          <w:szCs w:val="28"/>
        </w:rPr>
      </w:pPr>
      <w:r>
        <w:rPr>
          <w:sz w:val="28"/>
          <w:szCs w:val="28"/>
        </w:rPr>
        <w:t xml:space="preserve">         </w:t>
      </w:r>
      <w:r w:rsidR="00B9269C">
        <w:rPr>
          <w:sz w:val="28"/>
          <w:szCs w:val="28"/>
        </w:rPr>
        <w:t>3.</w:t>
      </w:r>
      <w:r>
        <w:rPr>
          <w:sz w:val="28"/>
          <w:szCs w:val="28"/>
        </w:rPr>
        <w:t>1</w:t>
      </w:r>
      <w:r w:rsidR="00B9269C">
        <w:rPr>
          <w:sz w:val="28"/>
          <w:szCs w:val="28"/>
        </w:rPr>
        <w:t>.1</w:t>
      </w:r>
      <w:r w:rsidR="00B9269C" w:rsidRPr="00535072">
        <w:rPr>
          <w:sz w:val="28"/>
          <w:szCs w:val="28"/>
        </w:rPr>
        <w:t>.</w:t>
      </w:r>
      <w:r w:rsidR="00B9269C" w:rsidRPr="00E6266D">
        <w:rPr>
          <w:sz w:val="28"/>
          <w:szCs w:val="28"/>
        </w:rPr>
        <w:t xml:space="preserve"> </w:t>
      </w:r>
      <w:r w:rsidR="00B9269C" w:rsidRPr="00F973C0">
        <w:rPr>
          <w:color w:val="000000"/>
          <w:sz w:val="28"/>
          <w:szCs w:val="28"/>
        </w:rPr>
        <w:t xml:space="preserve">Основанием для начала исполнения административной процедуры </w:t>
      </w:r>
      <w:r w:rsidR="00B9269C">
        <w:rPr>
          <w:color w:val="000000"/>
          <w:sz w:val="28"/>
          <w:szCs w:val="28"/>
        </w:rPr>
        <w:t xml:space="preserve">приема и регистрации документов </w:t>
      </w:r>
      <w:r w:rsidR="00B9269C" w:rsidRPr="00F973C0">
        <w:rPr>
          <w:color w:val="000000"/>
          <w:sz w:val="28"/>
          <w:szCs w:val="28"/>
        </w:rPr>
        <w:t>является личное обращение заявителя в Администрацию либо поступление запроса в Администрацию по почте</w:t>
      </w:r>
      <w:r w:rsidR="00B9269C">
        <w:rPr>
          <w:color w:val="000000"/>
          <w:sz w:val="28"/>
          <w:szCs w:val="28"/>
        </w:rPr>
        <w:t>.</w:t>
      </w:r>
    </w:p>
    <w:p w14:paraId="1823CE6B" w14:textId="4638ED3A" w:rsidR="00B9269C" w:rsidRPr="00F973C0" w:rsidRDefault="00B9269C" w:rsidP="00B9269C">
      <w:pPr>
        <w:jc w:val="both"/>
        <w:rPr>
          <w:sz w:val="28"/>
          <w:szCs w:val="28"/>
        </w:rPr>
      </w:pPr>
      <w:r>
        <w:rPr>
          <w:color w:val="000000"/>
          <w:sz w:val="28"/>
          <w:szCs w:val="28"/>
        </w:rPr>
        <w:t xml:space="preserve">         </w:t>
      </w:r>
      <w:r w:rsidRPr="00F973C0">
        <w:rPr>
          <w:color w:val="000000"/>
          <w:sz w:val="28"/>
          <w:szCs w:val="28"/>
        </w:rPr>
        <w:t>3.</w:t>
      </w:r>
      <w:r w:rsidR="0029431B">
        <w:rPr>
          <w:color w:val="000000"/>
          <w:sz w:val="28"/>
          <w:szCs w:val="28"/>
        </w:rPr>
        <w:t>1</w:t>
      </w:r>
      <w:r w:rsidRPr="00F973C0">
        <w:rPr>
          <w:color w:val="000000"/>
          <w:sz w:val="28"/>
          <w:szCs w:val="28"/>
        </w:rPr>
        <w:t>.2. Специалист, в обязанности которого входит прие</w:t>
      </w:r>
      <w:r>
        <w:rPr>
          <w:color w:val="000000"/>
          <w:sz w:val="28"/>
          <w:szCs w:val="28"/>
        </w:rPr>
        <w:t>м и</w:t>
      </w:r>
      <w:r w:rsidR="0029431B">
        <w:rPr>
          <w:color w:val="000000"/>
          <w:sz w:val="28"/>
          <w:szCs w:val="28"/>
        </w:rPr>
        <w:t xml:space="preserve"> </w:t>
      </w:r>
      <w:r>
        <w:rPr>
          <w:color w:val="000000"/>
          <w:sz w:val="28"/>
          <w:szCs w:val="28"/>
        </w:rPr>
        <w:t xml:space="preserve">регистрация </w:t>
      </w:r>
      <w:r w:rsidRPr="00F973C0">
        <w:rPr>
          <w:color w:val="000000"/>
          <w:sz w:val="28"/>
          <w:szCs w:val="28"/>
        </w:rPr>
        <w:t>документов:</w:t>
      </w:r>
    </w:p>
    <w:p w14:paraId="30B28B74" w14:textId="05A072A0" w:rsidR="00B9269C" w:rsidRPr="00F973C0" w:rsidRDefault="00B9269C" w:rsidP="00B9269C">
      <w:pPr>
        <w:ind w:firstLine="720"/>
        <w:jc w:val="both"/>
        <w:rPr>
          <w:sz w:val="28"/>
          <w:szCs w:val="28"/>
        </w:rPr>
      </w:pPr>
      <w:r w:rsidRPr="00F973C0">
        <w:rPr>
          <w:color w:val="000000"/>
          <w:sz w:val="28"/>
          <w:szCs w:val="28"/>
        </w:rPr>
        <w:t>1) проверяет наличие всех необходимых документов, в соответствии с переч</w:t>
      </w:r>
      <w:r>
        <w:rPr>
          <w:color w:val="000000"/>
          <w:sz w:val="28"/>
          <w:szCs w:val="28"/>
        </w:rPr>
        <w:t>нем, установленным пунктом 2.6.</w:t>
      </w:r>
      <w:r w:rsidR="00A704F1">
        <w:rPr>
          <w:color w:val="000000"/>
          <w:sz w:val="28"/>
          <w:szCs w:val="28"/>
        </w:rPr>
        <w:t>1</w:t>
      </w:r>
      <w:r>
        <w:rPr>
          <w:color w:val="000000"/>
          <w:sz w:val="28"/>
          <w:szCs w:val="28"/>
        </w:rPr>
        <w:t xml:space="preserve"> подраздела 2.6 раздела 2 </w:t>
      </w:r>
      <w:r w:rsidRPr="00F973C0">
        <w:rPr>
          <w:color w:val="000000"/>
          <w:sz w:val="28"/>
          <w:szCs w:val="28"/>
        </w:rPr>
        <w:t>настоящего</w:t>
      </w:r>
      <w:r w:rsidRPr="00F973C0">
        <w:rPr>
          <w:sz w:val="28"/>
          <w:szCs w:val="28"/>
        </w:rPr>
        <w:t xml:space="preserve"> Административного регламента;</w:t>
      </w:r>
    </w:p>
    <w:p w14:paraId="4C9CBDE7" w14:textId="27370AA7" w:rsidR="00B9269C" w:rsidRPr="00F973C0" w:rsidRDefault="00B9269C" w:rsidP="00B9269C">
      <w:pPr>
        <w:ind w:firstLine="720"/>
        <w:jc w:val="both"/>
        <w:rPr>
          <w:sz w:val="28"/>
          <w:szCs w:val="28"/>
        </w:rPr>
      </w:pPr>
      <w:r>
        <w:rPr>
          <w:sz w:val="28"/>
          <w:szCs w:val="28"/>
        </w:rPr>
        <w:t>2) проверяет наличие</w:t>
      </w:r>
      <w:r w:rsidRPr="00F973C0">
        <w:rPr>
          <w:color w:val="000000"/>
          <w:sz w:val="28"/>
          <w:szCs w:val="28"/>
        </w:rPr>
        <w:t xml:space="preserve"> основани</w:t>
      </w:r>
      <w:r>
        <w:rPr>
          <w:color w:val="000000"/>
          <w:sz w:val="28"/>
          <w:szCs w:val="28"/>
        </w:rPr>
        <w:t>й</w:t>
      </w:r>
      <w:r w:rsidRPr="00F973C0">
        <w:rPr>
          <w:color w:val="000000"/>
          <w:sz w:val="28"/>
          <w:szCs w:val="28"/>
        </w:rPr>
        <w:t xml:space="preserve"> для отказа в </w:t>
      </w:r>
      <w:r>
        <w:rPr>
          <w:color w:val="000000"/>
          <w:sz w:val="28"/>
          <w:szCs w:val="28"/>
        </w:rPr>
        <w:t>приеме документов, предусмотренных подразделом 2.8 раздела 2</w:t>
      </w:r>
      <w:r w:rsidRPr="006E2B92">
        <w:rPr>
          <w:sz w:val="28"/>
          <w:szCs w:val="28"/>
        </w:rPr>
        <w:t xml:space="preserve"> </w:t>
      </w:r>
      <w:r w:rsidRPr="00F973C0">
        <w:rPr>
          <w:sz w:val="28"/>
          <w:szCs w:val="28"/>
        </w:rPr>
        <w:t>настоящего Административного регламента</w:t>
      </w:r>
      <w:r>
        <w:rPr>
          <w:color w:val="000000"/>
          <w:sz w:val="28"/>
          <w:szCs w:val="28"/>
        </w:rPr>
        <w:t>.  В случае наличия таких оснований, уведомляет об этом заявителя в письменной форме с указанием причин отказа в приеме документов, а в случае отсутствия таких оснований переходит к следующему административному действию;</w:t>
      </w:r>
    </w:p>
    <w:p w14:paraId="342E1BD0" w14:textId="77777777" w:rsidR="00B9269C" w:rsidRDefault="00B9269C" w:rsidP="00B9269C">
      <w:pPr>
        <w:ind w:firstLine="720"/>
        <w:jc w:val="both"/>
        <w:rPr>
          <w:color w:val="000000"/>
          <w:sz w:val="28"/>
          <w:szCs w:val="28"/>
        </w:rPr>
      </w:pPr>
      <w:r>
        <w:rPr>
          <w:color w:val="000000"/>
          <w:sz w:val="28"/>
          <w:szCs w:val="28"/>
        </w:rPr>
        <w:t xml:space="preserve">3) </w:t>
      </w:r>
      <w:r w:rsidRPr="00FE3E15">
        <w:rPr>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приобщает данные документы к комплекту документов заявителя;</w:t>
      </w:r>
    </w:p>
    <w:p w14:paraId="67EDCCAF" w14:textId="77777777" w:rsidR="00B9269C" w:rsidRDefault="00B9269C" w:rsidP="00B9269C">
      <w:pPr>
        <w:widowControl w:val="0"/>
        <w:autoSpaceDE w:val="0"/>
        <w:autoSpaceDN w:val="0"/>
        <w:adjustRightInd w:val="0"/>
        <w:ind w:firstLine="540"/>
        <w:jc w:val="both"/>
        <w:rPr>
          <w:sz w:val="28"/>
          <w:szCs w:val="28"/>
        </w:rPr>
      </w:pPr>
      <w:r>
        <w:rPr>
          <w:color w:val="000000"/>
          <w:sz w:val="28"/>
          <w:szCs w:val="28"/>
        </w:rPr>
        <w:t xml:space="preserve"> 4</w:t>
      </w:r>
      <w:r w:rsidRPr="00F973C0">
        <w:rPr>
          <w:color w:val="000000"/>
          <w:sz w:val="28"/>
          <w:szCs w:val="28"/>
        </w:rPr>
        <w:t xml:space="preserve">) </w:t>
      </w:r>
      <w:r>
        <w:rPr>
          <w:color w:val="000000"/>
          <w:sz w:val="28"/>
          <w:szCs w:val="28"/>
        </w:rPr>
        <w:t xml:space="preserve"> </w:t>
      </w:r>
      <w:r>
        <w:rPr>
          <w:sz w:val="28"/>
          <w:szCs w:val="28"/>
        </w:rPr>
        <w:t>заявление с прилагаемыми к нему документами регистрируется в приемной Администрации в журнале входящей корреспонденции путем присвоения заявлению номера и указанием даты его подачи.</w:t>
      </w:r>
    </w:p>
    <w:p w14:paraId="28D2326A" w14:textId="575AAC2F" w:rsidR="00B9269C" w:rsidRPr="00005EEC" w:rsidRDefault="00B9269C" w:rsidP="00B9269C">
      <w:pPr>
        <w:jc w:val="both"/>
        <w:rPr>
          <w:color w:val="000000"/>
          <w:sz w:val="28"/>
          <w:szCs w:val="28"/>
          <w:highlight w:val="lightGray"/>
        </w:rPr>
      </w:pPr>
      <w:r>
        <w:rPr>
          <w:color w:val="000000"/>
          <w:sz w:val="28"/>
          <w:szCs w:val="28"/>
        </w:rPr>
        <w:t xml:space="preserve">        5</w:t>
      </w:r>
      <w:r w:rsidRPr="00570598">
        <w:rPr>
          <w:color w:val="000000"/>
          <w:sz w:val="28"/>
          <w:szCs w:val="28"/>
        </w:rPr>
        <w:t>)</w:t>
      </w:r>
      <w:r>
        <w:rPr>
          <w:color w:val="000000"/>
          <w:sz w:val="28"/>
          <w:szCs w:val="28"/>
        </w:rPr>
        <w:t xml:space="preserve"> </w:t>
      </w:r>
      <w:r w:rsidRPr="00E254C5">
        <w:rPr>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предает</w:t>
      </w:r>
      <w:r w:rsidRPr="007C31CB">
        <w:rPr>
          <w:color w:val="000000"/>
          <w:sz w:val="28"/>
          <w:szCs w:val="28"/>
        </w:rPr>
        <w:t xml:space="preserve"> комплект документов заявителя специалисту, ответственному за </w:t>
      </w:r>
      <w:r w:rsidRPr="00715427">
        <w:rPr>
          <w:color w:val="000000"/>
          <w:sz w:val="28"/>
          <w:szCs w:val="28"/>
        </w:rPr>
        <w:t>р</w:t>
      </w:r>
      <w:r w:rsidRPr="00715427">
        <w:rPr>
          <w:bCs/>
          <w:sz w:val="28"/>
          <w:szCs w:val="28"/>
        </w:rPr>
        <w:t>ассмотрение документов, при</w:t>
      </w:r>
      <w:r>
        <w:rPr>
          <w:bCs/>
          <w:sz w:val="28"/>
          <w:szCs w:val="28"/>
        </w:rPr>
        <w:t>нятие решения о предоставлении</w:t>
      </w:r>
      <w:r w:rsidRPr="00715427">
        <w:rPr>
          <w:bCs/>
          <w:sz w:val="28"/>
          <w:szCs w:val="28"/>
        </w:rPr>
        <w:t xml:space="preserve"> муниципальной услуги, оформление результата предоставления муниципальной услуги</w:t>
      </w:r>
      <w:r w:rsidRPr="00005EEC">
        <w:rPr>
          <w:color w:val="000000"/>
          <w:sz w:val="28"/>
          <w:szCs w:val="28"/>
          <w:highlight w:val="lightGray"/>
        </w:rPr>
        <w:t xml:space="preserve">; </w:t>
      </w:r>
    </w:p>
    <w:p w14:paraId="22E4C202" w14:textId="77777777" w:rsidR="00B9269C" w:rsidRPr="00570598" w:rsidRDefault="00B9269C" w:rsidP="00B9269C">
      <w:pPr>
        <w:jc w:val="both"/>
        <w:rPr>
          <w:sz w:val="28"/>
          <w:szCs w:val="28"/>
        </w:rPr>
      </w:pPr>
      <w:r w:rsidRPr="00E254C5">
        <w:rPr>
          <w:color w:val="000000"/>
          <w:sz w:val="28"/>
          <w:szCs w:val="28"/>
        </w:rPr>
        <w:t xml:space="preserve">       6) в случае если заявителем по собственной инициативе не представлены документы, предусмотренные подразделом 2.7 раздела 2 настоящего Административного регламента, передает комплект документов заявителя специалисту, ответственному за формирование и направление межведомственного запроса.</w:t>
      </w:r>
    </w:p>
    <w:p w14:paraId="3CF394BA" w14:textId="5C2680FD" w:rsidR="00B9269C" w:rsidRPr="00F973C0" w:rsidRDefault="00B9269C" w:rsidP="00B9269C">
      <w:pPr>
        <w:ind w:firstLine="720"/>
        <w:jc w:val="both"/>
        <w:rPr>
          <w:sz w:val="28"/>
          <w:szCs w:val="28"/>
        </w:rPr>
      </w:pPr>
      <w:r w:rsidRPr="00F973C0">
        <w:rPr>
          <w:color w:val="000000"/>
          <w:sz w:val="28"/>
          <w:szCs w:val="28"/>
        </w:rPr>
        <w:t>3.</w:t>
      </w:r>
      <w:r w:rsidR="0029431B">
        <w:rPr>
          <w:color w:val="000000"/>
          <w:sz w:val="28"/>
          <w:szCs w:val="28"/>
        </w:rPr>
        <w:t>1</w:t>
      </w:r>
      <w:r>
        <w:rPr>
          <w:color w:val="000000"/>
          <w:sz w:val="28"/>
          <w:szCs w:val="28"/>
        </w:rPr>
        <w:t>.</w:t>
      </w:r>
      <w:proofErr w:type="gramStart"/>
      <w:r>
        <w:rPr>
          <w:color w:val="000000"/>
          <w:sz w:val="28"/>
          <w:szCs w:val="28"/>
        </w:rPr>
        <w:t>3.</w:t>
      </w:r>
      <w:r w:rsidRPr="00F973C0">
        <w:rPr>
          <w:color w:val="000000"/>
          <w:sz w:val="28"/>
          <w:szCs w:val="28"/>
        </w:rPr>
        <w:t>Результатом</w:t>
      </w:r>
      <w:proofErr w:type="gramEnd"/>
      <w:r w:rsidRPr="00F973C0">
        <w:rPr>
          <w:color w:val="000000"/>
          <w:sz w:val="28"/>
          <w:szCs w:val="28"/>
        </w:rPr>
        <w:t xml:space="preserve"> административной процедуры является </w:t>
      </w:r>
      <w:r>
        <w:rPr>
          <w:color w:val="000000"/>
          <w:sz w:val="28"/>
          <w:szCs w:val="28"/>
        </w:rPr>
        <w:t xml:space="preserve">регистрация заявления и документов, представленных заявителем. </w:t>
      </w:r>
    </w:p>
    <w:p w14:paraId="679D80C7" w14:textId="4D2CE413" w:rsidR="00B9269C" w:rsidRPr="00F973C0" w:rsidRDefault="00B9269C" w:rsidP="00B9269C">
      <w:pPr>
        <w:autoSpaceDE w:val="0"/>
        <w:autoSpaceDN w:val="0"/>
        <w:adjustRightInd w:val="0"/>
        <w:ind w:firstLine="720"/>
        <w:jc w:val="both"/>
        <w:rPr>
          <w:sz w:val="28"/>
          <w:szCs w:val="28"/>
        </w:rPr>
      </w:pPr>
      <w:r w:rsidRPr="00F973C0">
        <w:rPr>
          <w:color w:val="000000"/>
          <w:sz w:val="28"/>
          <w:szCs w:val="28"/>
        </w:rPr>
        <w:t>3.</w:t>
      </w:r>
      <w:r w:rsidR="0029431B">
        <w:rPr>
          <w:color w:val="000000"/>
          <w:sz w:val="28"/>
          <w:szCs w:val="28"/>
        </w:rPr>
        <w:t>1</w:t>
      </w:r>
      <w:r w:rsidRPr="00F973C0">
        <w:rPr>
          <w:color w:val="000000"/>
          <w:sz w:val="28"/>
          <w:szCs w:val="28"/>
        </w:rPr>
        <w:t>.4. Продолжительной администрат</w:t>
      </w:r>
      <w:r>
        <w:rPr>
          <w:color w:val="000000"/>
          <w:sz w:val="28"/>
          <w:szCs w:val="28"/>
        </w:rPr>
        <w:t>ивной процедуры не более двух</w:t>
      </w:r>
      <w:r w:rsidRPr="00F973C0">
        <w:rPr>
          <w:color w:val="000000"/>
          <w:sz w:val="28"/>
          <w:szCs w:val="28"/>
        </w:rPr>
        <w:t xml:space="preserve"> дней.</w:t>
      </w:r>
      <w:r w:rsidRPr="00F973C0">
        <w:rPr>
          <w:sz w:val="28"/>
          <w:szCs w:val="28"/>
        </w:rPr>
        <w:t xml:space="preserve"> </w:t>
      </w:r>
    </w:p>
    <w:p w14:paraId="20625100" w14:textId="53D2FB6E" w:rsidR="00B9269C" w:rsidRDefault="00B9269C" w:rsidP="00B9269C">
      <w:pPr>
        <w:jc w:val="both"/>
        <w:rPr>
          <w:sz w:val="28"/>
          <w:szCs w:val="28"/>
        </w:rPr>
      </w:pPr>
      <w:r>
        <w:rPr>
          <w:sz w:val="28"/>
          <w:szCs w:val="28"/>
        </w:rPr>
        <w:t xml:space="preserve">          </w:t>
      </w:r>
      <w:r w:rsidRPr="006E2B92">
        <w:rPr>
          <w:sz w:val="28"/>
          <w:szCs w:val="28"/>
        </w:rPr>
        <w:t>3.</w:t>
      </w:r>
      <w:r w:rsidR="0029431B">
        <w:rPr>
          <w:sz w:val="28"/>
          <w:szCs w:val="28"/>
        </w:rPr>
        <w:t>1</w:t>
      </w:r>
      <w:r>
        <w:rPr>
          <w:sz w:val="28"/>
          <w:szCs w:val="28"/>
        </w:rPr>
        <w:t>.</w:t>
      </w:r>
      <w:proofErr w:type="gramStart"/>
      <w:r>
        <w:rPr>
          <w:sz w:val="28"/>
          <w:szCs w:val="28"/>
        </w:rPr>
        <w:t>5.</w:t>
      </w:r>
      <w:r w:rsidRPr="006E2B92">
        <w:rPr>
          <w:sz w:val="28"/>
          <w:szCs w:val="28"/>
        </w:rPr>
        <w:t>Обязанности</w:t>
      </w:r>
      <w:proofErr w:type="gramEnd"/>
      <w:r w:rsidRPr="006E2B92">
        <w:rPr>
          <w:sz w:val="28"/>
          <w:szCs w:val="28"/>
        </w:rPr>
        <w:t xml:space="preserve"> специалиста, ответственного за прием и регистрацию документов, должны быть закреплены в </w:t>
      </w:r>
      <w:r w:rsidRPr="006B1BF2">
        <w:rPr>
          <w:sz w:val="28"/>
          <w:szCs w:val="28"/>
        </w:rPr>
        <w:t>его должностной инструкции.</w:t>
      </w:r>
    </w:p>
    <w:p w14:paraId="60049189" w14:textId="77777777" w:rsidR="0029431B" w:rsidRDefault="0029431B" w:rsidP="00B9269C">
      <w:pPr>
        <w:jc w:val="both"/>
        <w:rPr>
          <w:sz w:val="28"/>
          <w:szCs w:val="28"/>
        </w:rPr>
      </w:pPr>
    </w:p>
    <w:p w14:paraId="4C62E641" w14:textId="77777777" w:rsidR="0029431B" w:rsidRPr="00C20E08" w:rsidRDefault="0029431B" w:rsidP="0029431B">
      <w:pPr>
        <w:pStyle w:val="ConsPlusNormal0"/>
        <w:jc w:val="center"/>
        <w:rPr>
          <w:rFonts w:ascii="Times New Roman" w:hAnsi="Times New Roman" w:cs="Times New Roman"/>
          <w:b/>
          <w:bCs/>
          <w:sz w:val="28"/>
          <w:szCs w:val="28"/>
        </w:rPr>
      </w:pPr>
      <w:r w:rsidRPr="00C20E08">
        <w:rPr>
          <w:rFonts w:ascii="Times New Roman" w:hAnsi="Times New Roman" w:cs="Times New Roman"/>
          <w:b/>
          <w:bCs/>
          <w:sz w:val="28"/>
          <w:szCs w:val="28"/>
        </w:rPr>
        <w:t xml:space="preserve">3.2. Экспертиза документов, представленных заявителем </w:t>
      </w:r>
    </w:p>
    <w:p w14:paraId="09282DD9" w14:textId="77777777" w:rsidR="0029431B" w:rsidRPr="00C20E08" w:rsidRDefault="0029431B" w:rsidP="0029431B">
      <w:pPr>
        <w:pStyle w:val="ConsPlusNormal0"/>
        <w:jc w:val="center"/>
        <w:rPr>
          <w:rFonts w:ascii="Times New Roman" w:hAnsi="Times New Roman" w:cs="Times New Roman"/>
          <w:b/>
          <w:bCs/>
          <w:sz w:val="28"/>
          <w:szCs w:val="28"/>
        </w:rPr>
      </w:pPr>
      <w:r w:rsidRPr="00C20E08">
        <w:rPr>
          <w:rFonts w:ascii="Times New Roman" w:hAnsi="Times New Roman" w:cs="Times New Roman"/>
          <w:b/>
          <w:bCs/>
          <w:sz w:val="28"/>
          <w:szCs w:val="28"/>
        </w:rPr>
        <w:t>(представителем заявителя)</w:t>
      </w:r>
    </w:p>
    <w:p w14:paraId="65739653" w14:textId="77777777" w:rsidR="0029431B" w:rsidRPr="000C6198" w:rsidRDefault="0029431B" w:rsidP="0029431B">
      <w:pPr>
        <w:pStyle w:val="ConsPlusNormal0"/>
        <w:jc w:val="center"/>
        <w:rPr>
          <w:rFonts w:ascii="Times New Roman" w:hAnsi="Times New Roman" w:cs="Times New Roman"/>
          <w:sz w:val="28"/>
        </w:rPr>
      </w:pPr>
    </w:p>
    <w:p w14:paraId="1E5AECB5" w14:textId="77777777" w:rsidR="0029431B" w:rsidRDefault="0029431B" w:rsidP="0029431B">
      <w:pPr>
        <w:pStyle w:val="ConsPlusNormal0"/>
        <w:ind w:firstLine="708"/>
        <w:jc w:val="both"/>
        <w:rPr>
          <w:rFonts w:ascii="Times New Roman" w:hAnsi="Times New Roman" w:cs="Times New Roman"/>
          <w:sz w:val="28"/>
          <w:szCs w:val="28"/>
        </w:rPr>
      </w:pPr>
      <w:r w:rsidRPr="006B48E4">
        <w:rPr>
          <w:rFonts w:ascii="Times New Roman" w:hAnsi="Times New Roman" w:cs="Times New Roman"/>
          <w:sz w:val="28"/>
          <w:szCs w:val="28"/>
        </w:rPr>
        <w:t>3.</w:t>
      </w:r>
      <w:r>
        <w:rPr>
          <w:rFonts w:ascii="Times New Roman" w:hAnsi="Times New Roman" w:cs="Times New Roman"/>
          <w:sz w:val="28"/>
          <w:szCs w:val="28"/>
        </w:rPr>
        <w:t>2</w:t>
      </w:r>
      <w:r w:rsidRPr="006B48E4">
        <w:rPr>
          <w:rFonts w:ascii="Times New Roman" w:hAnsi="Times New Roman" w:cs="Times New Roman"/>
          <w:sz w:val="28"/>
          <w:szCs w:val="28"/>
        </w:rPr>
        <w:t>.1. Основанием для начала административной процедуры</w:t>
      </w:r>
      <w:r w:rsidRPr="001E6BC1">
        <w:rPr>
          <w:rFonts w:ascii="Times New Roman" w:hAnsi="Times New Roman" w:cs="Times New Roman"/>
          <w:sz w:val="28"/>
          <w:szCs w:val="28"/>
        </w:rPr>
        <w:t xml:space="preserve"> </w:t>
      </w:r>
      <w:r>
        <w:rPr>
          <w:rFonts w:ascii="Times New Roman" w:hAnsi="Times New Roman" w:cs="Times New Roman"/>
          <w:sz w:val="28"/>
          <w:szCs w:val="28"/>
        </w:rPr>
        <w:t>э</w:t>
      </w:r>
      <w:r w:rsidRPr="00A61DF3">
        <w:rPr>
          <w:rFonts w:ascii="Times New Roman" w:hAnsi="Times New Roman" w:cs="Times New Roman"/>
          <w:sz w:val="28"/>
          <w:szCs w:val="28"/>
        </w:rPr>
        <w:t>кспертиз</w:t>
      </w:r>
      <w:r>
        <w:rPr>
          <w:rFonts w:ascii="Times New Roman" w:hAnsi="Times New Roman" w:cs="Times New Roman"/>
          <w:sz w:val="28"/>
          <w:szCs w:val="28"/>
        </w:rPr>
        <w:t>ы</w:t>
      </w:r>
      <w:r w:rsidRPr="00A61DF3">
        <w:rPr>
          <w:rFonts w:ascii="Times New Roman" w:hAnsi="Times New Roman" w:cs="Times New Roman"/>
          <w:sz w:val="28"/>
          <w:szCs w:val="28"/>
        </w:rPr>
        <w:t xml:space="preserve"> документов, представленных заявителем</w:t>
      </w:r>
      <w:r>
        <w:rPr>
          <w:rFonts w:ascii="Times New Roman" w:hAnsi="Times New Roman" w:cs="Times New Roman"/>
          <w:sz w:val="28"/>
          <w:szCs w:val="28"/>
        </w:rPr>
        <w:t xml:space="preserve"> (представителем заявителя),</w:t>
      </w:r>
      <w:r w:rsidRPr="006B48E4">
        <w:rPr>
          <w:rFonts w:ascii="Times New Roman" w:hAnsi="Times New Roman" w:cs="Times New Roman"/>
          <w:sz w:val="28"/>
          <w:szCs w:val="28"/>
        </w:rPr>
        <w:t xml:space="preserve"> является получение специалистом отдела </w:t>
      </w:r>
      <w:r>
        <w:rPr>
          <w:rFonts w:ascii="Times New Roman" w:hAnsi="Times New Roman" w:cs="Times New Roman"/>
          <w:sz w:val="28"/>
          <w:szCs w:val="28"/>
        </w:rPr>
        <w:t>заявления и прилагаемых к нему</w:t>
      </w:r>
      <w:r w:rsidRPr="006B48E4">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w:t>
      </w:r>
    </w:p>
    <w:p w14:paraId="2137AD94" w14:textId="77777777" w:rsidR="0029431B" w:rsidRDefault="0029431B" w:rsidP="0029431B">
      <w:pPr>
        <w:pStyle w:val="ConsPlusNormal0"/>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3.2.2. Специалист отдела осуществляет проверку заявления и прилагаемых к нему документов на предмет наличия (отсутствия) оснований для возврата заявления, предусмотренных пунктом 2.9.1 подраздела 2.9 раздела 2 настоящего Административного регламента.</w:t>
      </w:r>
    </w:p>
    <w:p w14:paraId="700AC7BA" w14:textId="77777777" w:rsidR="0029431B" w:rsidRDefault="0029431B" w:rsidP="0029431B">
      <w:pPr>
        <w:autoSpaceDE w:val="0"/>
        <w:autoSpaceDN w:val="0"/>
        <w:adjustRightInd w:val="0"/>
        <w:ind w:firstLine="708"/>
        <w:jc w:val="both"/>
        <w:rPr>
          <w:sz w:val="28"/>
          <w:szCs w:val="28"/>
        </w:rPr>
      </w:pPr>
      <w:r>
        <w:rPr>
          <w:sz w:val="28"/>
          <w:szCs w:val="28"/>
        </w:rPr>
        <w:t>3.2.3. В случае выявления оснований для возврата заявления, предусмотренных пунктом 2.9.1 подраздела 2.9 раздела 2 настоящего Административного регламента, специалист отдела готовит проект письма</w:t>
      </w:r>
      <w:r w:rsidRPr="00CE1376">
        <w:rPr>
          <w:sz w:val="28"/>
          <w:szCs w:val="28"/>
        </w:rPr>
        <w:t xml:space="preserve"> о </w:t>
      </w:r>
      <w:r>
        <w:rPr>
          <w:sz w:val="28"/>
          <w:szCs w:val="28"/>
        </w:rPr>
        <w:t>возврате заявления с указанием всех причин возврата, к которому прилагается заявление.</w:t>
      </w:r>
    </w:p>
    <w:p w14:paraId="689D16EA" w14:textId="77777777" w:rsidR="0029431B" w:rsidRDefault="0029431B" w:rsidP="0029431B">
      <w:pPr>
        <w:autoSpaceDE w:val="0"/>
        <w:autoSpaceDN w:val="0"/>
        <w:adjustRightInd w:val="0"/>
        <w:ind w:firstLine="708"/>
        <w:jc w:val="both"/>
        <w:rPr>
          <w:sz w:val="28"/>
          <w:szCs w:val="28"/>
        </w:rPr>
      </w:pPr>
      <w:r>
        <w:rPr>
          <w:sz w:val="28"/>
          <w:szCs w:val="28"/>
        </w:rPr>
        <w:t xml:space="preserve">3.2.4. Письмо </w:t>
      </w:r>
      <w:r w:rsidRPr="00CE1376">
        <w:rPr>
          <w:sz w:val="28"/>
          <w:szCs w:val="28"/>
        </w:rPr>
        <w:t xml:space="preserve">о </w:t>
      </w:r>
      <w:r>
        <w:rPr>
          <w:sz w:val="28"/>
          <w:szCs w:val="28"/>
        </w:rPr>
        <w:t xml:space="preserve">возврате заявления специалистом отдела </w:t>
      </w:r>
      <w:r w:rsidRPr="00BB25F1">
        <w:rPr>
          <w:sz w:val="28"/>
          <w:szCs w:val="28"/>
        </w:rPr>
        <w:t>соглас</w:t>
      </w:r>
      <w:r>
        <w:rPr>
          <w:sz w:val="28"/>
          <w:szCs w:val="28"/>
        </w:rPr>
        <w:t>овывается с начальником отдела и подписывается Главой муниципального образования.</w:t>
      </w:r>
    </w:p>
    <w:p w14:paraId="6D850205" w14:textId="77777777" w:rsidR="0029431B" w:rsidRDefault="0029431B" w:rsidP="0029431B">
      <w:pPr>
        <w:autoSpaceDE w:val="0"/>
        <w:autoSpaceDN w:val="0"/>
        <w:adjustRightInd w:val="0"/>
        <w:ind w:firstLine="708"/>
        <w:jc w:val="both"/>
        <w:rPr>
          <w:sz w:val="28"/>
          <w:szCs w:val="28"/>
        </w:rPr>
      </w:pPr>
      <w:r>
        <w:rPr>
          <w:sz w:val="28"/>
          <w:szCs w:val="28"/>
        </w:rPr>
        <w:t xml:space="preserve">3.2.5. После подписания письмо </w:t>
      </w:r>
      <w:r w:rsidRPr="00CE1376">
        <w:rPr>
          <w:sz w:val="28"/>
          <w:szCs w:val="28"/>
        </w:rPr>
        <w:t xml:space="preserve">о </w:t>
      </w:r>
      <w:r>
        <w:rPr>
          <w:sz w:val="28"/>
          <w:szCs w:val="28"/>
        </w:rPr>
        <w:t xml:space="preserve">возврате заявления регистрируется специалистом Администрации, </w:t>
      </w:r>
      <w:r w:rsidRPr="006B48E4">
        <w:rPr>
          <w:sz w:val="28"/>
          <w:szCs w:val="28"/>
        </w:rPr>
        <w:t>ответственны</w:t>
      </w:r>
      <w:r>
        <w:rPr>
          <w:sz w:val="28"/>
          <w:szCs w:val="28"/>
        </w:rPr>
        <w:t>м</w:t>
      </w:r>
      <w:r w:rsidRPr="006B48E4">
        <w:rPr>
          <w:sz w:val="28"/>
          <w:szCs w:val="28"/>
        </w:rPr>
        <w:t xml:space="preserve"> за прием и регистрацию документов</w:t>
      </w:r>
      <w:r>
        <w:rPr>
          <w:sz w:val="28"/>
          <w:szCs w:val="28"/>
        </w:rPr>
        <w:t>, и выдается (направляется) заявителю (представителю заявителя) способом, указанным в заявлении.</w:t>
      </w:r>
    </w:p>
    <w:p w14:paraId="22AB730D" w14:textId="77777777" w:rsidR="0029431B" w:rsidRDefault="0029431B" w:rsidP="0029431B">
      <w:pPr>
        <w:autoSpaceDE w:val="0"/>
        <w:autoSpaceDN w:val="0"/>
        <w:adjustRightInd w:val="0"/>
        <w:ind w:firstLine="708"/>
        <w:jc w:val="both"/>
        <w:rPr>
          <w:sz w:val="28"/>
          <w:szCs w:val="28"/>
        </w:rPr>
      </w:pPr>
      <w:r>
        <w:rPr>
          <w:sz w:val="28"/>
          <w:szCs w:val="28"/>
        </w:rPr>
        <w:t>3.2.6. Срок выполнения административного действия по возврату заявления заявителю (представителю заявителя) составляет не более 10 дней с даты поступления заявления в Администрацию.</w:t>
      </w:r>
    </w:p>
    <w:p w14:paraId="26698FAB" w14:textId="77777777" w:rsidR="0029431B" w:rsidRDefault="0029431B" w:rsidP="0029431B">
      <w:pPr>
        <w:pStyle w:val="ConsPlusNormal0"/>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3.2.7. В случае отсутствия оснований для возврата заявления, предусмотренных пунктом 2.9.1 подраздела 2.9 раздела 2 настоящего Административного регламента, специалист отдела проводит проверку поступивших документов на предмет наличия (отсутствия) оснований для формирования и направления межведомственных запросов. </w:t>
      </w:r>
    </w:p>
    <w:p w14:paraId="3AB953B6" w14:textId="1D8E1FF5" w:rsidR="0029431B" w:rsidRDefault="0029431B" w:rsidP="0029431B">
      <w:pPr>
        <w:pStyle w:val="ConsPlusNormal0"/>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3.2.8.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 указанной в подразделе 3.</w:t>
      </w:r>
      <w:r w:rsidR="00DC1461">
        <w:rPr>
          <w:rFonts w:ascii="Times New Roman" w:hAnsi="Times New Roman" w:cs="Times New Roman"/>
          <w:sz w:val="28"/>
          <w:szCs w:val="28"/>
        </w:rPr>
        <w:t>3</w:t>
      </w:r>
      <w:r>
        <w:rPr>
          <w:rFonts w:ascii="Times New Roman" w:hAnsi="Times New Roman" w:cs="Times New Roman"/>
          <w:sz w:val="28"/>
          <w:szCs w:val="28"/>
        </w:rPr>
        <w:t xml:space="preserve"> настоящего раздела.</w:t>
      </w:r>
    </w:p>
    <w:p w14:paraId="72CD369E" w14:textId="1644E278" w:rsidR="0029431B" w:rsidRDefault="0029431B" w:rsidP="0029431B">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3.2.9. В случае представления заявителем (представителем заявителя) по собственной инициативе документов, указанных в пункте 2.7.1 подраздела 2.7 раздела 2 настоящего Административного регламента, специалист отдела устанавливает отсутствие (наличие) оснований для отказа в заключении соглашения,</w:t>
      </w:r>
      <w:r w:rsidRPr="00256D75">
        <w:rPr>
          <w:rFonts w:ascii="Times New Roman" w:hAnsi="Times New Roman" w:cs="Times New Roman"/>
          <w:sz w:val="28"/>
          <w:szCs w:val="28"/>
        </w:rPr>
        <w:t xml:space="preserve"> </w:t>
      </w:r>
      <w:r>
        <w:rPr>
          <w:rFonts w:ascii="Times New Roman" w:hAnsi="Times New Roman" w:cs="Times New Roman"/>
          <w:sz w:val="28"/>
          <w:szCs w:val="28"/>
        </w:rPr>
        <w:t>указанных в пункте 2.9.3 подраздела 2.9 раздела 2 настоящего Административного регламента, и переходит к осуществлению административной процедуры, указанной в подразделе 3.</w:t>
      </w:r>
      <w:r w:rsidR="00DC1461">
        <w:rPr>
          <w:rFonts w:ascii="Times New Roman" w:hAnsi="Times New Roman" w:cs="Times New Roman"/>
          <w:sz w:val="28"/>
          <w:szCs w:val="28"/>
        </w:rPr>
        <w:t>4</w:t>
      </w:r>
      <w:r>
        <w:rPr>
          <w:rFonts w:ascii="Times New Roman" w:hAnsi="Times New Roman" w:cs="Times New Roman"/>
          <w:sz w:val="28"/>
          <w:szCs w:val="28"/>
        </w:rPr>
        <w:t xml:space="preserve"> настоящего раздела.</w:t>
      </w:r>
    </w:p>
    <w:p w14:paraId="45B552DE" w14:textId="77777777" w:rsidR="0029431B" w:rsidRDefault="0029431B" w:rsidP="0029431B">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3.2.10.</w:t>
      </w:r>
      <w:r w:rsidRPr="000876EE">
        <w:rPr>
          <w:rFonts w:ascii="Times New Roman" w:hAnsi="Times New Roman" w:cs="Times New Roman"/>
          <w:sz w:val="28"/>
          <w:szCs w:val="28"/>
        </w:rPr>
        <w:t xml:space="preserve"> </w:t>
      </w:r>
      <w:r>
        <w:rPr>
          <w:rFonts w:ascii="Times New Roman" w:hAnsi="Times New Roman" w:cs="Times New Roman"/>
          <w:sz w:val="28"/>
          <w:szCs w:val="28"/>
        </w:rPr>
        <w:t>Обязанности с</w:t>
      </w:r>
      <w:r w:rsidRPr="006B48E4">
        <w:rPr>
          <w:rFonts w:ascii="Times New Roman" w:hAnsi="Times New Roman" w:cs="Times New Roman"/>
          <w:sz w:val="28"/>
          <w:szCs w:val="28"/>
        </w:rPr>
        <w:t>пециалист</w:t>
      </w:r>
      <w:r>
        <w:rPr>
          <w:rFonts w:ascii="Times New Roman" w:hAnsi="Times New Roman" w:cs="Times New Roman"/>
          <w:sz w:val="28"/>
          <w:szCs w:val="28"/>
        </w:rPr>
        <w:t>а отдела</w:t>
      </w:r>
      <w:r w:rsidRPr="008E2217">
        <w:rPr>
          <w:rFonts w:ascii="Times New Roman" w:hAnsi="Times New Roman" w:cs="Times New Roman"/>
          <w:sz w:val="28"/>
          <w:szCs w:val="28"/>
        </w:rPr>
        <w:t xml:space="preserve"> </w:t>
      </w:r>
      <w:r>
        <w:rPr>
          <w:rFonts w:ascii="Times New Roman" w:hAnsi="Times New Roman" w:cs="Times New Roman"/>
          <w:sz w:val="28"/>
          <w:szCs w:val="28"/>
        </w:rPr>
        <w:t xml:space="preserve">и специалиста Администрации, </w:t>
      </w:r>
      <w:r w:rsidRPr="00033198">
        <w:rPr>
          <w:rFonts w:ascii="Times New Roman" w:hAnsi="Times New Roman" w:cs="Times New Roman"/>
          <w:sz w:val="28"/>
          <w:szCs w:val="28"/>
        </w:rPr>
        <w:t>ответственн</w:t>
      </w:r>
      <w:r>
        <w:rPr>
          <w:rFonts w:ascii="Times New Roman" w:hAnsi="Times New Roman" w:cs="Times New Roman"/>
          <w:sz w:val="28"/>
          <w:szCs w:val="28"/>
        </w:rPr>
        <w:t>ого</w:t>
      </w:r>
      <w:r w:rsidRPr="00033198">
        <w:rPr>
          <w:rFonts w:ascii="Times New Roman" w:hAnsi="Times New Roman" w:cs="Times New Roman"/>
          <w:sz w:val="28"/>
          <w:szCs w:val="28"/>
        </w:rPr>
        <w:t xml:space="preserve"> за прием и регистрацию документов</w:t>
      </w:r>
      <w:r>
        <w:rPr>
          <w:rFonts w:ascii="Times New Roman" w:hAnsi="Times New Roman" w:cs="Times New Roman"/>
          <w:sz w:val="28"/>
          <w:szCs w:val="28"/>
        </w:rPr>
        <w:t>, предусмотренные настоящим подразделом, должны быть закреплены в их должностных регламентах.</w:t>
      </w:r>
    </w:p>
    <w:p w14:paraId="5838F812" w14:textId="77777777" w:rsidR="0029431B" w:rsidRDefault="0029431B" w:rsidP="0029431B">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3.2.11. Максимальный срок выполнения административной процедуры, предусмотренной настоящим подразделом, в случае отсутствия оснований для возврата заявления, предусмотренных пунктом 2.9.1 подраздела 2.9 раздела 2 настоящего Административного регламента, составляет 5 рабочих дней.</w:t>
      </w:r>
    </w:p>
    <w:p w14:paraId="227061C1" w14:textId="77777777" w:rsidR="0029431B" w:rsidRPr="006B1BF2" w:rsidRDefault="0029431B" w:rsidP="00B9269C">
      <w:pPr>
        <w:jc w:val="both"/>
        <w:rPr>
          <w:sz w:val="28"/>
          <w:szCs w:val="28"/>
        </w:rPr>
      </w:pPr>
    </w:p>
    <w:p w14:paraId="76CA2664" w14:textId="77777777" w:rsidR="00B9269C" w:rsidRDefault="00B9269C" w:rsidP="00B9269C">
      <w:pPr>
        <w:autoSpaceDE w:val="0"/>
        <w:autoSpaceDN w:val="0"/>
        <w:adjustRightInd w:val="0"/>
        <w:ind w:firstLine="720"/>
        <w:jc w:val="both"/>
        <w:rPr>
          <w:sz w:val="28"/>
          <w:szCs w:val="28"/>
        </w:rPr>
      </w:pPr>
    </w:p>
    <w:p w14:paraId="442FCFC7" w14:textId="2D7290E1" w:rsidR="004D301E" w:rsidRPr="008511A6" w:rsidRDefault="004D301E" w:rsidP="004D301E">
      <w:pPr>
        <w:widowControl w:val="0"/>
        <w:autoSpaceDE w:val="0"/>
        <w:autoSpaceDN w:val="0"/>
        <w:adjustRightInd w:val="0"/>
        <w:jc w:val="center"/>
        <w:outlineLvl w:val="2"/>
        <w:rPr>
          <w:b/>
          <w:bCs/>
          <w:sz w:val="28"/>
          <w:szCs w:val="28"/>
        </w:rPr>
      </w:pPr>
      <w:r w:rsidRPr="008511A6">
        <w:rPr>
          <w:b/>
          <w:bCs/>
          <w:sz w:val="28"/>
          <w:szCs w:val="28"/>
        </w:rPr>
        <w:t>3.3. Формирование и направление межведомственн</w:t>
      </w:r>
      <w:r w:rsidR="008511A6" w:rsidRPr="008511A6">
        <w:rPr>
          <w:b/>
          <w:bCs/>
          <w:sz w:val="28"/>
          <w:szCs w:val="28"/>
        </w:rPr>
        <w:t>ых</w:t>
      </w:r>
      <w:r w:rsidRPr="008511A6">
        <w:rPr>
          <w:b/>
          <w:bCs/>
          <w:sz w:val="28"/>
          <w:szCs w:val="28"/>
        </w:rPr>
        <w:t xml:space="preserve"> запрос</w:t>
      </w:r>
      <w:r w:rsidR="008511A6" w:rsidRPr="008511A6">
        <w:rPr>
          <w:b/>
          <w:bCs/>
          <w:sz w:val="28"/>
          <w:szCs w:val="28"/>
        </w:rPr>
        <w:t>ов</w:t>
      </w:r>
    </w:p>
    <w:p w14:paraId="7942CC19" w14:textId="77777777" w:rsidR="004D301E" w:rsidRPr="004D301E" w:rsidRDefault="004D301E" w:rsidP="004D301E">
      <w:pPr>
        <w:widowControl w:val="0"/>
        <w:autoSpaceDE w:val="0"/>
        <w:autoSpaceDN w:val="0"/>
        <w:adjustRightInd w:val="0"/>
        <w:jc w:val="both"/>
        <w:rPr>
          <w:sz w:val="28"/>
          <w:szCs w:val="28"/>
        </w:rPr>
      </w:pPr>
    </w:p>
    <w:p w14:paraId="0A6B23E1" w14:textId="1372CF02"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w:t>
      </w:r>
      <w:r>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14:paraId="4B4C12DA" w14:textId="55B6C435"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.2. В случае если заявителем (представителем заявителя) по собственной инициативе не представлены указанные в </w:t>
      </w:r>
      <w:hyperlink w:anchor="P211" w:history="1">
        <w:r w:rsidRPr="00D81AB8">
          <w:rPr>
            <w:rFonts w:ascii="Times New Roman" w:hAnsi="Times New Roman" w:cs="Times New Roman"/>
            <w:sz w:val="28"/>
            <w:szCs w:val="28"/>
          </w:rPr>
          <w:t>пункте 2.7.1 подраздела 2.7 раздела 2</w:t>
        </w:r>
      </w:hyperlink>
      <w:r w:rsidRPr="00D81AB8">
        <w:rPr>
          <w:rFonts w:ascii="Times New Roman" w:hAnsi="Times New Roman" w:cs="Times New Roman"/>
          <w:sz w:val="28"/>
          <w:szCs w:val="28"/>
        </w:rPr>
        <w:t xml:space="preserve"> Административного регламента документы либо один из них, специалист</w:t>
      </w:r>
      <w:r>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ответственный</w:t>
      </w:r>
      <w:r w:rsidRPr="00DF5E90">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принимает решение о формировании и направлении межведомственного запроса.</w:t>
      </w:r>
    </w:p>
    <w:p w14:paraId="407C242A" w14:textId="01F94A9B"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14:paraId="75843978" w14:textId="1B4A3D9E"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.4. Срок подготовки межведомственного запроса не может превышать 3 рабочих дней.</w:t>
      </w:r>
    </w:p>
    <w:p w14:paraId="6C9DA51B" w14:textId="2011845B"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w:t>
      </w:r>
      <w:r>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14:paraId="76D3E807" w14:textId="769F64F0"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3.3</w:t>
      </w:r>
      <w:r w:rsidRPr="00D81AB8">
        <w:rPr>
          <w:rFonts w:ascii="Times New Roman" w:hAnsi="Times New Roman" w:cs="Times New Roman"/>
          <w:sz w:val="28"/>
          <w:szCs w:val="28"/>
        </w:rPr>
        <w:t>.6. После поступления ответа на межведомственны</w:t>
      </w:r>
      <w:r>
        <w:rPr>
          <w:rFonts w:ascii="Times New Roman" w:hAnsi="Times New Roman" w:cs="Times New Roman"/>
          <w:sz w:val="28"/>
          <w:szCs w:val="28"/>
        </w:rPr>
        <w:t>й запрос специалист Администрации</w:t>
      </w:r>
      <w:r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Pr>
          <w:rFonts w:ascii="Times New Roman" w:hAnsi="Times New Roman" w:cs="Times New Roman"/>
          <w:sz w:val="28"/>
          <w:szCs w:val="28"/>
        </w:rPr>
        <w:t xml:space="preserve"> передает его специалисту Администрации,</w:t>
      </w:r>
      <w:r w:rsidRPr="00D81AB8">
        <w:rPr>
          <w:rFonts w:ascii="Times New Roman" w:hAnsi="Times New Roman" w:cs="Times New Roman"/>
          <w:sz w:val="28"/>
          <w:szCs w:val="28"/>
        </w:rPr>
        <w:t xml:space="preserve"> </w:t>
      </w:r>
      <w:r w:rsidRPr="00DF5E90">
        <w:rPr>
          <w:rFonts w:ascii="Times New Roman" w:hAnsi="Times New Roman" w:cs="Times New Roman"/>
          <w:sz w:val="28"/>
          <w:szCs w:val="28"/>
        </w:rPr>
        <w:t>ответственному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не позднее одного рабочего дня, следующего за днем его поступления.</w:t>
      </w:r>
    </w:p>
    <w:p w14:paraId="3A79520C" w14:textId="287E3BA2"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.7. Обязанности по исполнению административного действия формирования и направления межведомственных запросов специалиста </w:t>
      </w:r>
      <w:r>
        <w:rPr>
          <w:rFonts w:ascii="Times New Roman" w:hAnsi="Times New Roman" w:cs="Times New Roman"/>
          <w:sz w:val="28"/>
          <w:szCs w:val="28"/>
        </w:rPr>
        <w:t>Администрации, ответственного</w:t>
      </w:r>
      <w:r w:rsidRPr="00F2679C">
        <w:rPr>
          <w:rFonts w:ascii="Times New Roman" w:hAnsi="Times New Roman" w:cs="Times New Roman"/>
          <w:sz w:val="28"/>
          <w:szCs w:val="28"/>
        </w:rPr>
        <w:t xml:space="preserve"> за рассмотрение заявления (документов</w:t>
      </w:r>
      <w:proofErr w:type="gramStart"/>
      <w:r w:rsidRPr="00F2679C">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 должны</w:t>
      </w:r>
      <w:proofErr w:type="gramEnd"/>
      <w:r w:rsidRPr="00D81AB8">
        <w:rPr>
          <w:rFonts w:ascii="Times New Roman" w:hAnsi="Times New Roman" w:cs="Times New Roman"/>
          <w:sz w:val="28"/>
          <w:szCs w:val="28"/>
        </w:rPr>
        <w:t xml:space="preserve"> б</w:t>
      </w:r>
      <w:r>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14:paraId="5B4D79CA" w14:textId="7B267572" w:rsidR="008511A6" w:rsidRPr="00D81AB8"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.8. Максимальный срок выполнения административной процедуры, предусмотренной настоящим подразделом, составляет </w:t>
      </w:r>
      <w:r>
        <w:rPr>
          <w:rFonts w:ascii="Times New Roman" w:hAnsi="Times New Roman" w:cs="Times New Roman"/>
          <w:sz w:val="28"/>
          <w:szCs w:val="28"/>
        </w:rPr>
        <w:t>5</w:t>
      </w:r>
      <w:r w:rsidRPr="00D81AB8">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D81AB8">
        <w:rPr>
          <w:rFonts w:ascii="Times New Roman" w:hAnsi="Times New Roman" w:cs="Times New Roman"/>
          <w:sz w:val="28"/>
          <w:szCs w:val="28"/>
        </w:rPr>
        <w:t>.</w:t>
      </w:r>
    </w:p>
    <w:p w14:paraId="464615A5" w14:textId="745FCA8D" w:rsidR="008511A6" w:rsidRDefault="008511A6" w:rsidP="008511A6">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3.3</w:t>
      </w:r>
      <w:r w:rsidRPr="00D81AB8">
        <w:rPr>
          <w:rFonts w:ascii="Times New Roman" w:hAnsi="Times New Roman" w:cs="Times New Roman"/>
          <w:sz w:val="28"/>
          <w:szCs w:val="28"/>
        </w:rPr>
        <w:t xml:space="preserve">.9. Результатом административной процедуры, указанной в настоящем подразделе, является получение специалистом </w:t>
      </w:r>
      <w:r>
        <w:rPr>
          <w:rFonts w:ascii="Times New Roman" w:hAnsi="Times New Roman" w:cs="Times New Roman"/>
          <w:sz w:val="28"/>
          <w:szCs w:val="28"/>
        </w:rPr>
        <w:t>Администрации, ответственным</w:t>
      </w:r>
      <w:r w:rsidRPr="00F2679C">
        <w:rPr>
          <w:rFonts w:ascii="Times New Roman" w:hAnsi="Times New Roman" w:cs="Times New Roman"/>
          <w:sz w:val="28"/>
          <w:szCs w:val="28"/>
        </w:rPr>
        <w:t xml:space="preserve"> за рассмотрение заявления (документов)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документов, которые не представлены заявителем и находятся в распоряжении органов (организаций), участвующих </w:t>
      </w:r>
      <w:r>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14:paraId="19EA811B" w14:textId="77777777" w:rsidR="00485770" w:rsidRDefault="00485770" w:rsidP="008511A6">
      <w:pPr>
        <w:pStyle w:val="ConsPlusNormal0"/>
        <w:tabs>
          <w:tab w:val="left" w:pos="709"/>
        </w:tabs>
        <w:ind w:firstLine="709"/>
        <w:jc w:val="both"/>
        <w:rPr>
          <w:rFonts w:ascii="Times New Roman" w:hAnsi="Times New Roman" w:cs="Times New Roman"/>
          <w:sz w:val="28"/>
          <w:szCs w:val="28"/>
        </w:rPr>
      </w:pPr>
    </w:p>
    <w:p w14:paraId="781EA617" w14:textId="77777777" w:rsidR="00EA48CB" w:rsidRPr="00485770" w:rsidRDefault="00EA48CB" w:rsidP="00EA48CB">
      <w:pPr>
        <w:widowControl w:val="0"/>
        <w:autoSpaceDE w:val="0"/>
        <w:autoSpaceDN w:val="0"/>
        <w:adjustRightInd w:val="0"/>
        <w:ind w:firstLine="540"/>
        <w:jc w:val="center"/>
        <w:rPr>
          <w:b/>
          <w:bCs/>
          <w:sz w:val="28"/>
          <w:szCs w:val="28"/>
        </w:rPr>
      </w:pPr>
      <w:r w:rsidRPr="00485770">
        <w:rPr>
          <w:b/>
          <w:bCs/>
          <w:sz w:val="28"/>
          <w:szCs w:val="28"/>
        </w:rPr>
        <w:t>3.4. Принятие решения по результатам рассмотрения заявления</w:t>
      </w:r>
    </w:p>
    <w:p w14:paraId="4AD6B492" w14:textId="77777777" w:rsidR="00EA48CB" w:rsidRPr="0070470A" w:rsidRDefault="00EA48CB" w:rsidP="00EA48CB">
      <w:pPr>
        <w:widowControl w:val="0"/>
        <w:autoSpaceDE w:val="0"/>
        <w:autoSpaceDN w:val="0"/>
        <w:adjustRightInd w:val="0"/>
        <w:ind w:firstLine="540"/>
        <w:jc w:val="both"/>
        <w:rPr>
          <w:sz w:val="28"/>
          <w:szCs w:val="28"/>
        </w:rPr>
      </w:pPr>
    </w:p>
    <w:p w14:paraId="29DA1464" w14:textId="32506140" w:rsidR="00EA48CB" w:rsidRPr="00D84C4A" w:rsidRDefault="00485770" w:rsidP="00EA48CB">
      <w:pPr>
        <w:widowControl w:val="0"/>
        <w:autoSpaceDE w:val="0"/>
        <w:autoSpaceDN w:val="0"/>
        <w:adjustRightInd w:val="0"/>
        <w:ind w:firstLine="540"/>
        <w:jc w:val="both"/>
        <w:rPr>
          <w:rFonts w:eastAsia="Calibri"/>
          <w:sz w:val="28"/>
          <w:szCs w:val="28"/>
        </w:rPr>
      </w:pPr>
      <w:bookmarkStart w:id="10" w:name="Par329"/>
      <w:bookmarkEnd w:id="10"/>
      <w:r>
        <w:rPr>
          <w:sz w:val="28"/>
          <w:szCs w:val="28"/>
        </w:rPr>
        <w:t xml:space="preserve"> </w:t>
      </w:r>
      <w:r w:rsidR="00EA48CB" w:rsidRPr="0070470A">
        <w:rPr>
          <w:sz w:val="28"/>
          <w:szCs w:val="28"/>
        </w:rPr>
        <w:t>3.</w:t>
      </w:r>
      <w:r w:rsidR="00EA48CB">
        <w:rPr>
          <w:sz w:val="28"/>
          <w:szCs w:val="28"/>
        </w:rPr>
        <w:t>4</w:t>
      </w:r>
      <w:r w:rsidR="00EA48CB" w:rsidRPr="0070470A">
        <w:rPr>
          <w:sz w:val="28"/>
          <w:szCs w:val="28"/>
        </w:rPr>
        <w:t>.1</w:t>
      </w:r>
      <w:r w:rsidR="00EA48CB" w:rsidRPr="00D84C4A">
        <w:rPr>
          <w:sz w:val="28"/>
          <w:szCs w:val="28"/>
        </w:rPr>
        <w:t xml:space="preserve">. </w:t>
      </w:r>
      <w:r w:rsidR="00EA48CB" w:rsidRPr="00D84C4A">
        <w:rPr>
          <w:rFonts w:eastAsia="Calibri"/>
          <w:sz w:val="28"/>
          <w:szCs w:val="28"/>
        </w:rPr>
        <w:t>Основанием для начала исполнения Администрацией настоящей административной процедуры явля</w:t>
      </w:r>
      <w:r w:rsidR="00EA48CB">
        <w:rPr>
          <w:rFonts w:eastAsia="Calibri"/>
          <w:sz w:val="28"/>
          <w:szCs w:val="28"/>
        </w:rPr>
        <w:t>ется наличие документов, необходимых для принятия решения по заявлению о предоставлении муниципальной услуги.</w:t>
      </w:r>
    </w:p>
    <w:p w14:paraId="4146C19C" w14:textId="3B15C86B" w:rsidR="00EA48CB" w:rsidRDefault="00EA48CB" w:rsidP="00EA48CB">
      <w:pPr>
        <w:autoSpaceDE w:val="0"/>
        <w:autoSpaceDN w:val="0"/>
        <w:adjustRightInd w:val="0"/>
        <w:ind w:firstLine="540"/>
        <w:jc w:val="both"/>
        <w:rPr>
          <w:sz w:val="28"/>
          <w:szCs w:val="28"/>
        </w:rPr>
      </w:pPr>
      <w:r>
        <w:rPr>
          <w:sz w:val="28"/>
          <w:szCs w:val="28"/>
        </w:rPr>
        <w:t>3.4.2. В случае, если предоставление муниципальной услуги входит                      в полномочия Администрации и отсутствуют основания для отказа                                    в предоставлении муниципальной услуги, специалист, ответственный за рассмотрение заявления</w:t>
      </w:r>
      <w:r w:rsidR="007C3B5C">
        <w:rPr>
          <w:sz w:val="28"/>
          <w:szCs w:val="28"/>
        </w:rPr>
        <w:t xml:space="preserve"> подготавливает</w:t>
      </w:r>
      <w:r>
        <w:rPr>
          <w:sz w:val="28"/>
          <w:szCs w:val="28"/>
        </w:rPr>
        <w:t>:</w:t>
      </w:r>
    </w:p>
    <w:p w14:paraId="00723A5E" w14:textId="77777777" w:rsidR="007C3B5C" w:rsidRPr="009D2784" w:rsidRDefault="007C3B5C" w:rsidP="007C3B5C">
      <w:pPr>
        <w:pStyle w:val="ConsPlusNormal0"/>
        <w:ind w:firstLine="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D4163A">
        <w:rPr>
          <w:rFonts w:ascii="Times New Roman" w:hAnsi="Times New Roman" w:cs="Times New Roman"/>
          <w:color w:val="000000" w:themeColor="text1"/>
          <w:sz w:val="28"/>
          <w:szCs w:val="28"/>
        </w:rPr>
        <w:t xml:space="preserve">- проекты договора купли-продажи, договора аренды земельного участка или договора </w:t>
      </w:r>
      <w:r w:rsidRPr="009D2784">
        <w:rPr>
          <w:rFonts w:ascii="Times New Roman" w:hAnsi="Times New Roman" w:cs="Times New Roman"/>
          <w:sz w:val="28"/>
          <w:szCs w:val="28"/>
        </w:rPr>
        <w:t>безвозмездного пользования земельным участком в трех экземплярах;</w:t>
      </w:r>
    </w:p>
    <w:p w14:paraId="3935D5DB" w14:textId="77777777" w:rsidR="007C3B5C" w:rsidRPr="009D2784" w:rsidRDefault="007C3B5C" w:rsidP="007C3B5C">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9D2784">
        <w:rPr>
          <w:rFonts w:ascii="Times New Roman" w:hAnsi="Times New Roman" w:cs="Times New Roman"/>
          <w:sz w:val="28"/>
          <w:szCs w:val="28"/>
        </w:rPr>
        <w:t>- постановление о предоставлении земельного участка в собственность бесплатно или в постоянное (бессрочное) пользование;</w:t>
      </w:r>
    </w:p>
    <w:p w14:paraId="615A04C1" w14:textId="77777777" w:rsidR="007C3B5C" w:rsidRDefault="007C3B5C" w:rsidP="007C3B5C">
      <w:pPr>
        <w:autoSpaceDE w:val="0"/>
        <w:autoSpaceDN w:val="0"/>
        <w:adjustRightInd w:val="0"/>
        <w:rPr>
          <w:sz w:val="28"/>
          <w:szCs w:val="28"/>
        </w:rPr>
      </w:pPr>
      <w:r w:rsidRPr="007F022D">
        <w:rPr>
          <w:sz w:val="28"/>
          <w:szCs w:val="28"/>
        </w:rPr>
        <w:t xml:space="preserve">       </w:t>
      </w:r>
      <w:r w:rsidRPr="005B5BAB">
        <w:rPr>
          <w:sz w:val="28"/>
          <w:szCs w:val="28"/>
        </w:rPr>
        <w:t xml:space="preserve">- </w:t>
      </w:r>
      <w:r>
        <w:rPr>
          <w:sz w:val="28"/>
          <w:szCs w:val="28"/>
        </w:rPr>
        <w:t>уведомление</w:t>
      </w:r>
      <w:r w:rsidRPr="003D06F7">
        <w:rPr>
          <w:sz w:val="28"/>
          <w:szCs w:val="28"/>
        </w:rPr>
        <w:t xml:space="preserve"> об отказе в предоставлении услуги</w:t>
      </w:r>
      <w:r>
        <w:rPr>
          <w:sz w:val="28"/>
          <w:szCs w:val="28"/>
        </w:rPr>
        <w:t>.</w:t>
      </w:r>
    </w:p>
    <w:p w14:paraId="054993A2" w14:textId="77777777" w:rsidR="00EA48CB" w:rsidRDefault="00EA48CB" w:rsidP="00EA48CB">
      <w:pPr>
        <w:autoSpaceDE w:val="0"/>
        <w:autoSpaceDN w:val="0"/>
        <w:adjustRightInd w:val="0"/>
        <w:ind w:firstLine="540"/>
        <w:jc w:val="both"/>
        <w:rPr>
          <w:sz w:val="28"/>
          <w:szCs w:val="28"/>
        </w:rPr>
      </w:pPr>
      <w:r>
        <w:rPr>
          <w:sz w:val="28"/>
          <w:szCs w:val="28"/>
        </w:rPr>
        <w:t>3.4.3. В случае выявления оснований для отказа в предоставлении муниципальной услуги специалист отдела, ответственный за рассмотрение обращения заявителя:</w:t>
      </w:r>
    </w:p>
    <w:p w14:paraId="72B15C3B" w14:textId="2F5AADA4" w:rsidR="00EA48CB" w:rsidRDefault="00EA48CB" w:rsidP="00EA48CB">
      <w:pPr>
        <w:widowControl w:val="0"/>
        <w:autoSpaceDE w:val="0"/>
        <w:autoSpaceDN w:val="0"/>
        <w:adjustRightInd w:val="0"/>
        <w:ind w:firstLine="540"/>
        <w:jc w:val="both"/>
        <w:rPr>
          <w:sz w:val="28"/>
          <w:szCs w:val="28"/>
        </w:rPr>
      </w:pPr>
      <w:r w:rsidRPr="00D06D5E">
        <w:rPr>
          <w:sz w:val="28"/>
          <w:szCs w:val="28"/>
        </w:rPr>
        <w:t xml:space="preserve">- подготавливает проект решения об отказе в предоставлении земельного </w:t>
      </w:r>
      <w:proofErr w:type="gramStart"/>
      <w:r w:rsidRPr="00D06D5E">
        <w:rPr>
          <w:sz w:val="28"/>
          <w:szCs w:val="28"/>
        </w:rPr>
        <w:t>участка</w:t>
      </w:r>
      <w:r>
        <w:rPr>
          <w:sz w:val="28"/>
          <w:szCs w:val="28"/>
        </w:rPr>
        <w:t xml:space="preserve">  в</w:t>
      </w:r>
      <w:proofErr w:type="gramEnd"/>
      <w:r>
        <w:rPr>
          <w:sz w:val="28"/>
          <w:szCs w:val="28"/>
        </w:rPr>
        <w:t xml:space="preserve"> собственность, </w:t>
      </w:r>
      <w:r w:rsidR="007C3B5C">
        <w:rPr>
          <w:sz w:val="28"/>
          <w:szCs w:val="28"/>
        </w:rPr>
        <w:t xml:space="preserve">аренду, </w:t>
      </w:r>
      <w:r>
        <w:rPr>
          <w:sz w:val="28"/>
          <w:szCs w:val="28"/>
        </w:rPr>
        <w:t>постоянное (бессрочное) пользование</w:t>
      </w:r>
      <w:r w:rsidR="007C3B5C">
        <w:rPr>
          <w:sz w:val="28"/>
          <w:szCs w:val="28"/>
        </w:rPr>
        <w:t xml:space="preserve">, </w:t>
      </w:r>
      <w:r w:rsidR="007C3B5C" w:rsidRPr="009D2784">
        <w:rPr>
          <w:sz w:val="28"/>
          <w:szCs w:val="28"/>
        </w:rPr>
        <w:t>безвозмездно</w:t>
      </w:r>
      <w:r w:rsidR="007C3B5C">
        <w:rPr>
          <w:sz w:val="28"/>
          <w:szCs w:val="28"/>
        </w:rPr>
        <w:t>е</w:t>
      </w:r>
      <w:r w:rsidR="007C3B5C" w:rsidRPr="009D2784">
        <w:rPr>
          <w:sz w:val="28"/>
          <w:szCs w:val="28"/>
        </w:rPr>
        <w:t xml:space="preserve"> пользовани</w:t>
      </w:r>
      <w:r w:rsidR="007C3B5C">
        <w:rPr>
          <w:sz w:val="28"/>
          <w:szCs w:val="28"/>
        </w:rPr>
        <w:t>е.</w:t>
      </w:r>
    </w:p>
    <w:p w14:paraId="44C4285F" w14:textId="5E0B038A" w:rsidR="008320A9" w:rsidRPr="00757E11" w:rsidRDefault="008320A9" w:rsidP="00757E11">
      <w:pPr>
        <w:pStyle w:val="ConsPlusNormal0"/>
        <w:tabs>
          <w:tab w:val="left" w:pos="709"/>
        </w:tabs>
        <w:ind w:firstLine="709"/>
        <w:jc w:val="both"/>
        <w:rPr>
          <w:rFonts w:ascii="Times New Roman" w:hAnsi="Times New Roman" w:cs="Times New Roman"/>
          <w:sz w:val="28"/>
          <w:szCs w:val="28"/>
        </w:rPr>
      </w:pPr>
      <w:r>
        <w:rPr>
          <w:sz w:val="28"/>
          <w:szCs w:val="28"/>
        </w:rPr>
        <w:t xml:space="preserve">  </w:t>
      </w:r>
      <w:r w:rsidRPr="00D81AB8">
        <w:rPr>
          <w:rFonts w:ascii="Times New Roman" w:hAnsi="Times New Roman" w:cs="Times New Roman"/>
          <w:sz w:val="28"/>
          <w:szCs w:val="28"/>
        </w:rPr>
        <w:t xml:space="preserve">Решение </w:t>
      </w:r>
      <w:r>
        <w:rPr>
          <w:rFonts w:ascii="Times New Roman" w:hAnsi="Times New Roman" w:cs="Times New Roman"/>
          <w:sz w:val="28"/>
          <w:szCs w:val="28"/>
        </w:rPr>
        <w:t xml:space="preserve">об отказе в </w:t>
      </w:r>
      <w:r w:rsidRPr="002D6EF8">
        <w:rPr>
          <w:rFonts w:ascii="Times New Roman" w:hAnsi="Times New Roman" w:cs="Times New Roman"/>
          <w:sz w:val="28"/>
          <w:szCs w:val="28"/>
        </w:rPr>
        <w:t>предоставлени</w:t>
      </w:r>
      <w:r>
        <w:rPr>
          <w:rFonts w:ascii="Times New Roman" w:hAnsi="Times New Roman" w:cs="Times New Roman"/>
          <w:sz w:val="28"/>
          <w:szCs w:val="28"/>
        </w:rPr>
        <w:t>и</w:t>
      </w:r>
      <w:r w:rsidRPr="002D6EF8">
        <w:rPr>
          <w:rFonts w:ascii="Times New Roman" w:hAnsi="Times New Roman" w:cs="Times New Roman"/>
          <w:sz w:val="28"/>
          <w:szCs w:val="28"/>
        </w:rPr>
        <w:t xml:space="preserve"> земельного участка </w:t>
      </w:r>
      <w:r w:rsidRPr="00D81AB8">
        <w:rPr>
          <w:rFonts w:ascii="Times New Roman" w:hAnsi="Times New Roman" w:cs="Times New Roman"/>
          <w:sz w:val="28"/>
          <w:szCs w:val="28"/>
        </w:rPr>
        <w:t>оформляется в виде у</w:t>
      </w:r>
      <w:r>
        <w:rPr>
          <w:rFonts w:ascii="Times New Roman" w:hAnsi="Times New Roman" w:cs="Times New Roman"/>
          <w:sz w:val="28"/>
          <w:szCs w:val="28"/>
        </w:rPr>
        <w:t>ведомления (письма) Администрации</w:t>
      </w:r>
      <w:r w:rsidRPr="00D81AB8">
        <w:rPr>
          <w:rFonts w:ascii="Times New Roman" w:hAnsi="Times New Roman" w:cs="Times New Roman"/>
          <w:sz w:val="28"/>
          <w:szCs w:val="28"/>
        </w:rPr>
        <w:t>.</w:t>
      </w:r>
    </w:p>
    <w:p w14:paraId="7C1B0196" w14:textId="2948B9F6" w:rsidR="00EA48CB" w:rsidRDefault="00EA48CB" w:rsidP="00EA48CB">
      <w:pPr>
        <w:autoSpaceDE w:val="0"/>
        <w:autoSpaceDN w:val="0"/>
        <w:adjustRightInd w:val="0"/>
        <w:ind w:firstLine="540"/>
        <w:jc w:val="both"/>
        <w:rPr>
          <w:sz w:val="28"/>
          <w:szCs w:val="28"/>
        </w:rPr>
      </w:pPr>
      <w:r>
        <w:rPr>
          <w:sz w:val="28"/>
          <w:szCs w:val="28"/>
        </w:rPr>
        <w:t>3.4.</w:t>
      </w:r>
      <w:r w:rsidR="00757E11">
        <w:rPr>
          <w:sz w:val="28"/>
          <w:szCs w:val="28"/>
        </w:rPr>
        <w:t>4</w:t>
      </w:r>
      <w:r>
        <w:rPr>
          <w:sz w:val="28"/>
          <w:szCs w:val="28"/>
        </w:rPr>
        <w:t>. Продолжительность административной п</w:t>
      </w:r>
      <w:r w:rsidR="00A41553">
        <w:rPr>
          <w:sz w:val="28"/>
          <w:szCs w:val="28"/>
        </w:rPr>
        <w:t>роцедуры составляет не более двадцати</w:t>
      </w:r>
      <w:r>
        <w:rPr>
          <w:sz w:val="28"/>
          <w:szCs w:val="28"/>
        </w:rPr>
        <w:t xml:space="preserve"> дней.</w:t>
      </w:r>
    </w:p>
    <w:p w14:paraId="3318D79F" w14:textId="61B4D5B4" w:rsidR="00724CBC" w:rsidRDefault="00724CBC" w:rsidP="00724CBC">
      <w:pPr>
        <w:autoSpaceDE w:val="0"/>
        <w:autoSpaceDN w:val="0"/>
        <w:adjustRightInd w:val="0"/>
        <w:jc w:val="both"/>
        <w:rPr>
          <w:sz w:val="28"/>
          <w:szCs w:val="28"/>
        </w:rPr>
      </w:pPr>
      <w:r>
        <w:rPr>
          <w:sz w:val="28"/>
          <w:szCs w:val="28"/>
        </w:rPr>
        <w:t xml:space="preserve">       3.4.</w:t>
      </w:r>
      <w:r w:rsidR="00757E11">
        <w:rPr>
          <w:sz w:val="28"/>
          <w:szCs w:val="28"/>
        </w:rPr>
        <w:t>5</w:t>
      </w:r>
      <w:r>
        <w:rPr>
          <w:sz w:val="28"/>
          <w:szCs w:val="28"/>
        </w:rPr>
        <w:t>. Обязанности специалиста, ответственного за рассмотрение документов, должны быть закреплены в его должностной инструкции.</w:t>
      </w:r>
    </w:p>
    <w:p w14:paraId="5B14B99D" w14:textId="77777777" w:rsidR="00724CBC" w:rsidRDefault="00724CBC" w:rsidP="00EA48CB">
      <w:pPr>
        <w:autoSpaceDE w:val="0"/>
        <w:autoSpaceDN w:val="0"/>
        <w:adjustRightInd w:val="0"/>
        <w:ind w:firstLine="540"/>
        <w:jc w:val="both"/>
        <w:rPr>
          <w:sz w:val="28"/>
          <w:szCs w:val="28"/>
        </w:rPr>
      </w:pPr>
    </w:p>
    <w:p w14:paraId="3BA3A08B" w14:textId="08D13BEC" w:rsidR="00EA48CB" w:rsidRPr="00757E11" w:rsidRDefault="00EA48CB" w:rsidP="00EA48CB">
      <w:pPr>
        <w:widowControl w:val="0"/>
        <w:autoSpaceDE w:val="0"/>
        <w:autoSpaceDN w:val="0"/>
        <w:adjustRightInd w:val="0"/>
        <w:jc w:val="center"/>
        <w:outlineLvl w:val="2"/>
        <w:rPr>
          <w:b/>
          <w:bCs/>
          <w:sz w:val="28"/>
          <w:szCs w:val="28"/>
        </w:rPr>
      </w:pPr>
      <w:bookmarkStart w:id="11" w:name="Par341"/>
      <w:bookmarkEnd w:id="11"/>
      <w:r w:rsidRPr="00757E11">
        <w:rPr>
          <w:b/>
          <w:bCs/>
          <w:sz w:val="28"/>
          <w:szCs w:val="28"/>
        </w:rPr>
        <w:t>3.</w:t>
      </w:r>
      <w:r w:rsidR="00757E11" w:rsidRPr="00757E11">
        <w:rPr>
          <w:b/>
          <w:bCs/>
          <w:sz w:val="28"/>
          <w:szCs w:val="28"/>
        </w:rPr>
        <w:t>5</w:t>
      </w:r>
      <w:r w:rsidRPr="00757E11">
        <w:rPr>
          <w:b/>
          <w:bCs/>
          <w:sz w:val="28"/>
          <w:szCs w:val="28"/>
        </w:rPr>
        <w:t xml:space="preserve">. Выдача результата (решения) </w:t>
      </w:r>
    </w:p>
    <w:p w14:paraId="0F52CF2A" w14:textId="77777777" w:rsidR="00EA48CB" w:rsidRPr="00757E11" w:rsidRDefault="00EA48CB" w:rsidP="00EA48CB">
      <w:pPr>
        <w:widowControl w:val="0"/>
        <w:autoSpaceDE w:val="0"/>
        <w:autoSpaceDN w:val="0"/>
        <w:adjustRightInd w:val="0"/>
        <w:jc w:val="center"/>
        <w:outlineLvl w:val="2"/>
        <w:rPr>
          <w:b/>
          <w:bCs/>
          <w:sz w:val="28"/>
          <w:szCs w:val="28"/>
        </w:rPr>
      </w:pPr>
      <w:r w:rsidRPr="00757E11">
        <w:rPr>
          <w:b/>
          <w:bCs/>
          <w:sz w:val="28"/>
          <w:szCs w:val="28"/>
        </w:rPr>
        <w:t>предоставления муниципальной услуги заявителю</w:t>
      </w:r>
    </w:p>
    <w:p w14:paraId="76E2297D" w14:textId="77777777" w:rsidR="00EA48CB" w:rsidRPr="00757E11" w:rsidRDefault="00EA48CB" w:rsidP="00EA48CB">
      <w:pPr>
        <w:widowControl w:val="0"/>
        <w:autoSpaceDE w:val="0"/>
        <w:autoSpaceDN w:val="0"/>
        <w:adjustRightInd w:val="0"/>
        <w:jc w:val="both"/>
        <w:rPr>
          <w:b/>
          <w:bCs/>
          <w:sz w:val="28"/>
          <w:szCs w:val="28"/>
        </w:rPr>
      </w:pPr>
    </w:p>
    <w:p w14:paraId="5D5E9931" w14:textId="07041C5B" w:rsidR="00EA48CB" w:rsidRPr="0095759F" w:rsidRDefault="00EA48CB" w:rsidP="00EA48CB">
      <w:pPr>
        <w:widowControl w:val="0"/>
        <w:autoSpaceDE w:val="0"/>
        <w:autoSpaceDN w:val="0"/>
        <w:adjustRightInd w:val="0"/>
        <w:ind w:firstLine="540"/>
        <w:jc w:val="both"/>
        <w:rPr>
          <w:sz w:val="28"/>
          <w:szCs w:val="28"/>
        </w:rPr>
      </w:pPr>
      <w:r w:rsidRPr="0095759F">
        <w:rPr>
          <w:sz w:val="28"/>
          <w:szCs w:val="28"/>
        </w:rPr>
        <w:t>3.</w:t>
      </w:r>
      <w:r w:rsidR="00757E11">
        <w:rPr>
          <w:sz w:val="28"/>
          <w:szCs w:val="28"/>
        </w:rPr>
        <w:t>5</w:t>
      </w:r>
      <w:r w:rsidRPr="0095759F">
        <w:rPr>
          <w:sz w:val="28"/>
          <w:szCs w:val="28"/>
        </w:rPr>
        <w:t>.1. Основаниями для начала процедуры выдачи результата предоставления муниципальной услуги явля</w:t>
      </w:r>
      <w:r>
        <w:rPr>
          <w:sz w:val="28"/>
          <w:szCs w:val="28"/>
        </w:rPr>
        <w:t>е</w:t>
      </w:r>
      <w:r w:rsidRPr="0095759F">
        <w:rPr>
          <w:sz w:val="28"/>
          <w:szCs w:val="28"/>
        </w:rPr>
        <w:t xml:space="preserve">тся подписание уполномоченным должностным лицом Администрации соответствующих документов и </w:t>
      </w:r>
      <w:r>
        <w:rPr>
          <w:sz w:val="28"/>
          <w:szCs w:val="28"/>
        </w:rPr>
        <w:t>передача их</w:t>
      </w:r>
      <w:r w:rsidRPr="0095759F">
        <w:rPr>
          <w:sz w:val="28"/>
          <w:szCs w:val="28"/>
        </w:rPr>
        <w:t xml:space="preserve"> специалисту, ответственному за выдачу документов, для выдачи заявителю. </w:t>
      </w:r>
    </w:p>
    <w:p w14:paraId="1127E583" w14:textId="497C890A" w:rsidR="00EA48CB" w:rsidRPr="00D57D2E" w:rsidRDefault="00EA48CB" w:rsidP="00EA48CB">
      <w:pPr>
        <w:widowControl w:val="0"/>
        <w:autoSpaceDE w:val="0"/>
        <w:autoSpaceDN w:val="0"/>
        <w:adjustRightInd w:val="0"/>
        <w:ind w:firstLine="540"/>
        <w:jc w:val="both"/>
        <w:rPr>
          <w:sz w:val="28"/>
          <w:szCs w:val="28"/>
        </w:rPr>
      </w:pPr>
      <w:r w:rsidRPr="00D57D2E">
        <w:rPr>
          <w:sz w:val="28"/>
          <w:szCs w:val="28"/>
        </w:rPr>
        <w:t>3.</w:t>
      </w:r>
      <w:r w:rsidR="00757E11">
        <w:rPr>
          <w:sz w:val="28"/>
          <w:szCs w:val="28"/>
        </w:rPr>
        <w:t>5</w:t>
      </w:r>
      <w:r w:rsidRPr="00D57D2E">
        <w:rPr>
          <w:sz w:val="28"/>
          <w:szCs w:val="28"/>
        </w:rPr>
        <w:t>.2.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14:paraId="429C9DF8" w14:textId="6B0D7E69" w:rsidR="00EA48CB" w:rsidRPr="00D57D2E" w:rsidRDefault="00EA48CB" w:rsidP="00EA48CB">
      <w:pPr>
        <w:widowControl w:val="0"/>
        <w:autoSpaceDE w:val="0"/>
        <w:autoSpaceDN w:val="0"/>
        <w:adjustRightInd w:val="0"/>
        <w:ind w:firstLine="540"/>
        <w:jc w:val="both"/>
        <w:rPr>
          <w:sz w:val="28"/>
          <w:szCs w:val="28"/>
        </w:rPr>
      </w:pPr>
      <w:r w:rsidRPr="00D57D2E">
        <w:rPr>
          <w:sz w:val="28"/>
          <w:szCs w:val="28"/>
        </w:rPr>
        <w:t>3.</w:t>
      </w:r>
      <w:r w:rsidR="00757E11">
        <w:rPr>
          <w:sz w:val="28"/>
          <w:szCs w:val="28"/>
        </w:rPr>
        <w:t>5</w:t>
      </w:r>
      <w:r w:rsidRPr="00D57D2E">
        <w:rPr>
          <w:sz w:val="28"/>
          <w:szCs w:val="28"/>
        </w:rPr>
        <w:t>.3.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под роспись, если иной порядок выдачи документа не определен заявителем при подаче запроса.</w:t>
      </w:r>
    </w:p>
    <w:p w14:paraId="0D650299" w14:textId="77777777" w:rsidR="00EA48CB" w:rsidRPr="009E2682" w:rsidRDefault="00EA48CB" w:rsidP="00EA48CB">
      <w:pPr>
        <w:widowControl w:val="0"/>
        <w:autoSpaceDE w:val="0"/>
        <w:autoSpaceDN w:val="0"/>
        <w:adjustRightInd w:val="0"/>
        <w:ind w:firstLine="540"/>
        <w:jc w:val="both"/>
        <w:rPr>
          <w:sz w:val="28"/>
          <w:szCs w:val="28"/>
        </w:rPr>
      </w:pPr>
      <w:r w:rsidRPr="009E2682">
        <w:rPr>
          <w:sz w:val="28"/>
          <w:szCs w:val="28"/>
        </w:rPr>
        <w:t>Копия решения вместе с оригиналами документов, представленных заявителем, остается на хранении в Администрации.</w:t>
      </w:r>
    </w:p>
    <w:p w14:paraId="77215057" w14:textId="46923CCF" w:rsidR="00EA48CB" w:rsidRPr="009E2682" w:rsidRDefault="00EA48CB" w:rsidP="00EA48CB">
      <w:pPr>
        <w:autoSpaceDE w:val="0"/>
        <w:autoSpaceDN w:val="0"/>
        <w:adjustRightInd w:val="0"/>
        <w:ind w:firstLine="540"/>
        <w:jc w:val="both"/>
        <w:rPr>
          <w:sz w:val="28"/>
          <w:szCs w:val="28"/>
        </w:rPr>
      </w:pPr>
      <w:r w:rsidRPr="009E2682">
        <w:rPr>
          <w:sz w:val="28"/>
          <w:szCs w:val="28"/>
        </w:rPr>
        <w:t>3.</w:t>
      </w:r>
      <w:r w:rsidR="00757E11">
        <w:rPr>
          <w:sz w:val="28"/>
          <w:szCs w:val="28"/>
        </w:rPr>
        <w:t>5</w:t>
      </w:r>
      <w:r w:rsidRPr="009E2682">
        <w:rPr>
          <w:sz w:val="28"/>
          <w:szCs w:val="28"/>
        </w:rPr>
        <w:t xml:space="preserve">.4. Договор купли-продажи земельного участка, </w:t>
      </w:r>
      <w:r w:rsidR="00757E11">
        <w:rPr>
          <w:sz w:val="28"/>
          <w:szCs w:val="28"/>
        </w:rPr>
        <w:t xml:space="preserve">договор аренды земельного участка, договор </w:t>
      </w:r>
      <w:r w:rsidRPr="009E2682">
        <w:rPr>
          <w:sz w:val="28"/>
          <w:szCs w:val="28"/>
        </w:rPr>
        <w:t>безвозмездного пользования земельным участком (в трех экземплярах) в течение трех дней с момента его подписания уполномоченным должностным лицом Администрации направляется для подписания заявителю почтой или вручается ему лично под роспись. Заявитель</w:t>
      </w:r>
      <w:r w:rsidR="00757E11">
        <w:rPr>
          <w:sz w:val="28"/>
          <w:szCs w:val="28"/>
        </w:rPr>
        <w:t xml:space="preserve"> </w:t>
      </w:r>
      <w:r w:rsidRPr="009E2682">
        <w:rPr>
          <w:sz w:val="28"/>
          <w:szCs w:val="28"/>
        </w:rPr>
        <w:t>обязан в течение 30 дней с момента получения проектов таких договоров подписать и возвратить их в Администрацию.</w:t>
      </w:r>
    </w:p>
    <w:p w14:paraId="5414129D" w14:textId="1EE7FF4F" w:rsidR="00EA48CB" w:rsidRPr="009E2682" w:rsidRDefault="00EA48CB" w:rsidP="00EA48CB">
      <w:pPr>
        <w:autoSpaceDE w:val="0"/>
        <w:autoSpaceDN w:val="0"/>
        <w:adjustRightInd w:val="0"/>
        <w:ind w:firstLine="540"/>
        <w:jc w:val="both"/>
        <w:rPr>
          <w:rFonts w:eastAsia="Calibri"/>
          <w:sz w:val="28"/>
          <w:szCs w:val="28"/>
        </w:rPr>
      </w:pPr>
      <w:r w:rsidRPr="009E2682">
        <w:rPr>
          <w:rFonts w:eastAsia="Calibri"/>
          <w:sz w:val="28"/>
          <w:szCs w:val="28"/>
        </w:rPr>
        <w:t>3.</w:t>
      </w:r>
      <w:r w:rsidR="00757E11">
        <w:rPr>
          <w:rFonts w:eastAsia="Calibri"/>
          <w:sz w:val="28"/>
          <w:szCs w:val="28"/>
        </w:rPr>
        <w:t>5</w:t>
      </w:r>
      <w:r w:rsidRPr="009E2682">
        <w:rPr>
          <w:rFonts w:eastAsia="Calibri"/>
          <w:sz w:val="28"/>
          <w:szCs w:val="28"/>
        </w:rPr>
        <w:t>.</w:t>
      </w:r>
      <w:r>
        <w:rPr>
          <w:rFonts w:eastAsia="Calibri"/>
          <w:sz w:val="28"/>
          <w:szCs w:val="28"/>
        </w:rPr>
        <w:t>5</w:t>
      </w:r>
      <w:r w:rsidRPr="009E2682">
        <w:rPr>
          <w:rFonts w:eastAsia="Calibri"/>
          <w:sz w:val="28"/>
          <w:szCs w:val="28"/>
        </w:rPr>
        <w:t>. Уведомление об отказе в предоставлении услуги с указанием его причины подписывается уполномоченным лицом Администрации и направляется по</w:t>
      </w:r>
      <w:r w:rsidRPr="009E2682">
        <w:rPr>
          <w:sz w:val="28"/>
          <w:szCs w:val="28"/>
        </w:rPr>
        <w:t>чтой</w:t>
      </w:r>
      <w:r w:rsidRPr="009E2682">
        <w:rPr>
          <w:rFonts w:eastAsia="Calibri"/>
          <w:sz w:val="28"/>
          <w:szCs w:val="28"/>
        </w:rPr>
        <w:t xml:space="preserve"> или вручается лично под роспись заявителю.</w:t>
      </w:r>
    </w:p>
    <w:p w14:paraId="211AF85D" w14:textId="667ECB04" w:rsidR="00EA48CB" w:rsidRPr="009E2682" w:rsidRDefault="00EA48CB" w:rsidP="00EA48CB">
      <w:pPr>
        <w:widowControl w:val="0"/>
        <w:autoSpaceDE w:val="0"/>
        <w:autoSpaceDN w:val="0"/>
        <w:adjustRightInd w:val="0"/>
        <w:ind w:firstLine="540"/>
        <w:jc w:val="both"/>
        <w:rPr>
          <w:sz w:val="28"/>
          <w:szCs w:val="28"/>
        </w:rPr>
      </w:pPr>
      <w:r w:rsidRPr="009E2682">
        <w:rPr>
          <w:sz w:val="28"/>
          <w:szCs w:val="28"/>
        </w:rPr>
        <w:t>3.</w:t>
      </w:r>
      <w:r w:rsidR="00757E11">
        <w:rPr>
          <w:sz w:val="28"/>
          <w:szCs w:val="28"/>
        </w:rPr>
        <w:t>5</w:t>
      </w:r>
      <w:r w:rsidRPr="009E2682">
        <w:rPr>
          <w:sz w:val="28"/>
          <w:szCs w:val="28"/>
        </w:rPr>
        <w:t>.</w:t>
      </w:r>
      <w:r>
        <w:rPr>
          <w:sz w:val="28"/>
          <w:szCs w:val="28"/>
        </w:rPr>
        <w:t>6</w:t>
      </w:r>
      <w:r w:rsidRPr="009E2682">
        <w:rPr>
          <w:sz w:val="28"/>
          <w:szCs w:val="28"/>
        </w:rPr>
        <w:t>.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14:paraId="22B6CDC5" w14:textId="78DAF485" w:rsidR="00EA48CB" w:rsidRPr="0070470A" w:rsidRDefault="00EA48CB" w:rsidP="00EA48CB">
      <w:pPr>
        <w:widowControl w:val="0"/>
        <w:autoSpaceDE w:val="0"/>
        <w:autoSpaceDN w:val="0"/>
        <w:adjustRightInd w:val="0"/>
        <w:ind w:firstLine="540"/>
        <w:jc w:val="both"/>
        <w:rPr>
          <w:sz w:val="28"/>
          <w:szCs w:val="28"/>
        </w:rPr>
      </w:pPr>
      <w:r w:rsidRPr="0070470A">
        <w:rPr>
          <w:sz w:val="28"/>
          <w:szCs w:val="28"/>
        </w:rPr>
        <w:t>3.</w:t>
      </w:r>
      <w:r w:rsidR="00757E11">
        <w:rPr>
          <w:sz w:val="28"/>
          <w:szCs w:val="28"/>
        </w:rPr>
        <w:t>5</w:t>
      </w:r>
      <w:r>
        <w:rPr>
          <w:sz w:val="28"/>
          <w:szCs w:val="28"/>
        </w:rPr>
        <w:t>.7</w:t>
      </w:r>
      <w:r w:rsidRPr="0070470A">
        <w:rPr>
          <w:sz w:val="28"/>
          <w:szCs w:val="28"/>
        </w:rPr>
        <w:t xml:space="preserve">. Продолжительность административной процедуры </w:t>
      </w:r>
      <w:r>
        <w:rPr>
          <w:sz w:val="28"/>
          <w:szCs w:val="28"/>
        </w:rPr>
        <w:t>составляет</w:t>
      </w:r>
      <w:r w:rsidRPr="0070470A">
        <w:rPr>
          <w:sz w:val="28"/>
          <w:szCs w:val="28"/>
        </w:rPr>
        <w:t xml:space="preserve"> не более 3 дней.</w:t>
      </w:r>
    </w:p>
    <w:p w14:paraId="5A00CB11" w14:textId="0D19042D" w:rsidR="00724CBC" w:rsidRDefault="00724CBC" w:rsidP="00724CBC">
      <w:pPr>
        <w:autoSpaceDE w:val="0"/>
        <w:autoSpaceDN w:val="0"/>
        <w:adjustRightInd w:val="0"/>
        <w:jc w:val="both"/>
        <w:rPr>
          <w:sz w:val="28"/>
          <w:szCs w:val="28"/>
        </w:rPr>
      </w:pPr>
      <w:r>
        <w:rPr>
          <w:sz w:val="28"/>
          <w:szCs w:val="28"/>
        </w:rPr>
        <w:t xml:space="preserve">     </w:t>
      </w:r>
      <w:r w:rsidR="00757E11">
        <w:rPr>
          <w:sz w:val="28"/>
          <w:szCs w:val="28"/>
        </w:rPr>
        <w:t xml:space="preserve"> </w:t>
      </w:r>
      <w:r>
        <w:rPr>
          <w:sz w:val="28"/>
          <w:szCs w:val="28"/>
        </w:rPr>
        <w:t xml:space="preserve"> 3.</w:t>
      </w:r>
      <w:r w:rsidR="00757E11">
        <w:rPr>
          <w:sz w:val="28"/>
          <w:szCs w:val="28"/>
        </w:rPr>
        <w:t>5</w:t>
      </w:r>
      <w:r>
        <w:rPr>
          <w:sz w:val="28"/>
          <w:szCs w:val="28"/>
        </w:rPr>
        <w:t xml:space="preserve">.8. Обязанности специалиста, ответственного за выдачу документов, должны </w:t>
      </w:r>
      <w:proofErr w:type="gramStart"/>
      <w:r>
        <w:rPr>
          <w:sz w:val="28"/>
          <w:szCs w:val="28"/>
        </w:rPr>
        <w:t>быть  закреплены</w:t>
      </w:r>
      <w:proofErr w:type="gramEnd"/>
      <w:r>
        <w:rPr>
          <w:sz w:val="28"/>
          <w:szCs w:val="28"/>
        </w:rPr>
        <w:t xml:space="preserve"> в его должностной инструкции.</w:t>
      </w:r>
    </w:p>
    <w:p w14:paraId="13C1F15E" w14:textId="12554D69" w:rsidR="00CB7F2A" w:rsidRDefault="00CB7F2A" w:rsidP="00724CBC">
      <w:pPr>
        <w:autoSpaceDE w:val="0"/>
        <w:autoSpaceDN w:val="0"/>
        <w:adjustRightInd w:val="0"/>
        <w:jc w:val="both"/>
        <w:rPr>
          <w:sz w:val="28"/>
          <w:szCs w:val="28"/>
        </w:rPr>
      </w:pPr>
    </w:p>
    <w:p w14:paraId="0154CFF4" w14:textId="77777777" w:rsidR="00CB7F2A" w:rsidRPr="00A56330" w:rsidRDefault="00CB7F2A" w:rsidP="00CB7F2A">
      <w:pPr>
        <w:adjustRightInd w:val="0"/>
        <w:ind w:firstLine="720"/>
        <w:jc w:val="center"/>
        <w:rPr>
          <w:rFonts w:eastAsia="Calibri"/>
          <w:b/>
          <w:sz w:val="28"/>
          <w:szCs w:val="28"/>
        </w:rPr>
      </w:pPr>
      <w:r w:rsidRPr="00A56330">
        <w:rPr>
          <w:b/>
          <w:sz w:val="28"/>
        </w:rPr>
        <w:t>3.</w:t>
      </w:r>
      <w:r>
        <w:rPr>
          <w:b/>
          <w:sz w:val="28"/>
        </w:rPr>
        <w:t>8</w:t>
      </w:r>
      <w:r w:rsidRPr="00A56330">
        <w:rPr>
          <w:b/>
          <w:sz w:val="28"/>
        </w:rPr>
        <w:t xml:space="preserve">. Порядок осуществления административных процедур (действий) </w:t>
      </w:r>
      <w:proofErr w:type="gramStart"/>
      <w:r w:rsidRPr="00A56330">
        <w:rPr>
          <w:b/>
          <w:sz w:val="28"/>
        </w:rPr>
        <w:t xml:space="preserve">в </w:t>
      </w:r>
      <w:r w:rsidRPr="00A56330">
        <w:rPr>
          <w:b/>
          <w:spacing w:val="-67"/>
          <w:sz w:val="28"/>
        </w:rPr>
        <w:t xml:space="preserve"> </w:t>
      </w:r>
      <w:r w:rsidRPr="00A56330">
        <w:rPr>
          <w:b/>
          <w:sz w:val="28"/>
        </w:rPr>
        <w:t>электронной</w:t>
      </w:r>
      <w:proofErr w:type="gramEnd"/>
      <w:r w:rsidRPr="00A56330">
        <w:rPr>
          <w:b/>
          <w:spacing w:val="-2"/>
          <w:sz w:val="28"/>
        </w:rPr>
        <w:t xml:space="preserve"> </w:t>
      </w:r>
      <w:r w:rsidRPr="00A56330">
        <w:rPr>
          <w:b/>
          <w:sz w:val="28"/>
        </w:rPr>
        <w:t>форме,</w:t>
      </w:r>
      <w:r w:rsidRPr="00A56330">
        <w:rPr>
          <w:rFonts w:eastAsia="Calibri"/>
          <w:b/>
          <w:sz w:val="28"/>
          <w:szCs w:val="28"/>
        </w:rPr>
        <w:t xml:space="preserve"> в том числе с использованием Единого портала</w:t>
      </w:r>
    </w:p>
    <w:p w14:paraId="2DBA63F0" w14:textId="77777777" w:rsidR="00CB7F2A" w:rsidRPr="00A56330" w:rsidRDefault="00CB7F2A" w:rsidP="00CB7F2A">
      <w:pPr>
        <w:jc w:val="both"/>
        <w:rPr>
          <w:b/>
          <w:sz w:val="28"/>
        </w:rPr>
      </w:pPr>
    </w:p>
    <w:p w14:paraId="6298ACAD" w14:textId="77777777" w:rsidR="00CB7F2A" w:rsidRPr="00A56330" w:rsidRDefault="00CB7F2A" w:rsidP="00CB7F2A">
      <w:pPr>
        <w:tabs>
          <w:tab w:val="left" w:pos="1458"/>
        </w:tabs>
        <w:ind w:firstLine="709"/>
        <w:jc w:val="both"/>
        <w:rPr>
          <w:sz w:val="28"/>
          <w:szCs w:val="28"/>
        </w:rPr>
      </w:pPr>
      <w:bookmarkStart w:id="12" w:name="_Hlk108095955"/>
      <w:r w:rsidRPr="00A56330">
        <w:rPr>
          <w:sz w:val="28"/>
        </w:rPr>
        <w:t>3.</w:t>
      </w:r>
      <w:r>
        <w:rPr>
          <w:sz w:val="28"/>
        </w:rPr>
        <w:t>8</w:t>
      </w:r>
      <w:r w:rsidRPr="00A56330">
        <w:rPr>
          <w:sz w:val="28"/>
        </w:rPr>
        <w:t xml:space="preserve">.1. </w:t>
      </w:r>
      <w:r w:rsidRPr="00A56330">
        <w:rPr>
          <w:sz w:val="28"/>
          <w:szCs w:val="28"/>
        </w:rPr>
        <w:t>Формирование</w:t>
      </w:r>
      <w:r w:rsidRPr="00A56330">
        <w:rPr>
          <w:spacing w:val="1"/>
          <w:sz w:val="28"/>
          <w:szCs w:val="28"/>
        </w:rPr>
        <w:t xml:space="preserve"> </w:t>
      </w:r>
      <w:r w:rsidRPr="00A56330">
        <w:rPr>
          <w:sz w:val="28"/>
          <w:szCs w:val="28"/>
        </w:rPr>
        <w:t>заявления</w:t>
      </w:r>
      <w:r w:rsidRPr="00A56330">
        <w:rPr>
          <w:spacing w:val="1"/>
          <w:sz w:val="28"/>
          <w:szCs w:val="28"/>
        </w:rPr>
        <w:t xml:space="preserve"> </w:t>
      </w:r>
      <w:r w:rsidRPr="00A56330">
        <w:rPr>
          <w:sz w:val="28"/>
          <w:szCs w:val="28"/>
        </w:rPr>
        <w:t>осуществляется</w:t>
      </w:r>
      <w:r w:rsidRPr="00A56330">
        <w:rPr>
          <w:spacing w:val="1"/>
          <w:sz w:val="28"/>
          <w:szCs w:val="28"/>
        </w:rPr>
        <w:t xml:space="preserve"> </w:t>
      </w:r>
      <w:r w:rsidRPr="00A56330">
        <w:rPr>
          <w:sz w:val="28"/>
          <w:szCs w:val="28"/>
        </w:rPr>
        <w:t>посредством</w:t>
      </w:r>
      <w:r w:rsidRPr="00A56330">
        <w:rPr>
          <w:spacing w:val="1"/>
          <w:sz w:val="28"/>
          <w:szCs w:val="28"/>
        </w:rPr>
        <w:t xml:space="preserve"> </w:t>
      </w:r>
      <w:r w:rsidRPr="00A56330">
        <w:rPr>
          <w:sz w:val="28"/>
          <w:szCs w:val="28"/>
        </w:rPr>
        <w:t>заполнения</w:t>
      </w:r>
      <w:r w:rsidRPr="00A56330">
        <w:rPr>
          <w:spacing w:val="1"/>
          <w:sz w:val="28"/>
          <w:szCs w:val="28"/>
        </w:rPr>
        <w:t xml:space="preserve"> </w:t>
      </w:r>
      <w:r w:rsidRPr="00A56330">
        <w:rPr>
          <w:sz w:val="28"/>
          <w:szCs w:val="28"/>
        </w:rPr>
        <w:t>электронной</w:t>
      </w:r>
      <w:r w:rsidRPr="00A56330">
        <w:rPr>
          <w:spacing w:val="-11"/>
          <w:sz w:val="28"/>
          <w:szCs w:val="28"/>
        </w:rPr>
        <w:t xml:space="preserve"> </w:t>
      </w:r>
      <w:r w:rsidRPr="00A56330">
        <w:rPr>
          <w:sz w:val="28"/>
          <w:szCs w:val="28"/>
        </w:rPr>
        <w:t>формы</w:t>
      </w:r>
      <w:r w:rsidRPr="00A56330">
        <w:rPr>
          <w:spacing w:val="-13"/>
          <w:sz w:val="28"/>
          <w:szCs w:val="28"/>
        </w:rPr>
        <w:t xml:space="preserve"> </w:t>
      </w:r>
      <w:r w:rsidRPr="00A56330">
        <w:rPr>
          <w:sz w:val="28"/>
          <w:szCs w:val="28"/>
        </w:rPr>
        <w:t>заявления</w:t>
      </w:r>
      <w:r w:rsidRPr="00A56330">
        <w:rPr>
          <w:spacing w:val="-13"/>
          <w:sz w:val="28"/>
          <w:szCs w:val="28"/>
        </w:rPr>
        <w:t xml:space="preserve"> </w:t>
      </w:r>
      <w:r w:rsidRPr="00A56330">
        <w:rPr>
          <w:sz w:val="28"/>
          <w:szCs w:val="28"/>
        </w:rPr>
        <w:t>на</w:t>
      </w:r>
      <w:r w:rsidRPr="00A56330">
        <w:rPr>
          <w:spacing w:val="-11"/>
          <w:sz w:val="28"/>
          <w:szCs w:val="28"/>
        </w:rPr>
        <w:t xml:space="preserve"> </w:t>
      </w:r>
      <w:r w:rsidRPr="00A56330">
        <w:rPr>
          <w:sz w:val="28"/>
          <w:szCs w:val="28"/>
        </w:rPr>
        <w:t>Едином портале</w:t>
      </w:r>
      <w:r w:rsidRPr="00A56330">
        <w:rPr>
          <w:spacing w:val="-13"/>
          <w:sz w:val="28"/>
          <w:szCs w:val="28"/>
        </w:rPr>
        <w:t xml:space="preserve"> </w:t>
      </w:r>
      <w:r w:rsidRPr="00A56330">
        <w:rPr>
          <w:sz w:val="28"/>
          <w:szCs w:val="28"/>
        </w:rPr>
        <w:t>без</w:t>
      </w:r>
      <w:r w:rsidRPr="00A56330">
        <w:rPr>
          <w:spacing w:val="-14"/>
          <w:sz w:val="28"/>
          <w:szCs w:val="28"/>
        </w:rPr>
        <w:t xml:space="preserve"> </w:t>
      </w:r>
      <w:r w:rsidRPr="00A56330">
        <w:rPr>
          <w:sz w:val="28"/>
          <w:szCs w:val="28"/>
        </w:rPr>
        <w:t>необходимости</w:t>
      </w:r>
      <w:r w:rsidRPr="00A56330">
        <w:rPr>
          <w:spacing w:val="-12"/>
          <w:sz w:val="28"/>
          <w:szCs w:val="28"/>
        </w:rPr>
        <w:t xml:space="preserve"> </w:t>
      </w:r>
      <w:r w:rsidRPr="00A56330">
        <w:rPr>
          <w:sz w:val="28"/>
          <w:szCs w:val="28"/>
        </w:rPr>
        <w:t xml:space="preserve">дополнительной подачи </w:t>
      </w:r>
      <w:r w:rsidRPr="00A56330">
        <w:rPr>
          <w:spacing w:val="-68"/>
          <w:sz w:val="28"/>
          <w:szCs w:val="28"/>
        </w:rPr>
        <w:t xml:space="preserve">  </w:t>
      </w:r>
      <w:r w:rsidRPr="00A56330">
        <w:rPr>
          <w:sz w:val="28"/>
          <w:szCs w:val="28"/>
        </w:rPr>
        <w:t>заявления</w:t>
      </w:r>
      <w:r w:rsidRPr="00A56330">
        <w:rPr>
          <w:spacing w:val="-1"/>
          <w:sz w:val="28"/>
          <w:szCs w:val="28"/>
        </w:rPr>
        <w:t xml:space="preserve"> </w:t>
      </w:r>
      <w:r w:rsidRPr="00A56330">
        <w:rPr>
          <w:sz w:val="28"/>
          <w:szCs w:val="28"/>
        </w:rPr>
        <w:t>в</w:t>
      </w:r>
      <w:r w:rsidRPr="00A56330">
        <w:rPr>
          <w:spacing w:val="-2"/>
          <w:sz w:val="28"/>
          <w:szCs w:val="28"/>
        </w:rPr>
        <w:t xml:space="preserve"> </w:t>
      </w:r>
      <w:r w:rsidRPr="00A56330">
        <w:rPr>
          <w:sz w:val="28"/>
          <w:szCs w:val="28"/>
        </w:rPr>
        <w:t>какой-либо</w:t>
      </w:r>
      <w:r w:rsidRPr="00A56330">
        <w:rPr>
          <w:spacing w:val="1"/>
          <w:sz w:val="28"/>
          <w:szCs w:val="28"/>
        </w:rPr>
        <w:t xml:space="preserve"> </w:t>
      </w:r>
      <w:r w:rsidRPr="00A56330">
        <w:rPr>
          <w:sz w:val="28"/>
          <w:szCs w:val="28"/>
        </w:rPr>
        <w:t>иной форме.</w:t>
      </w:r>
    </w:p>
    <w:p w14:paraId="162560EC" w14:textId="77777777" w:rsidR="00CB7F2A" w:rsidRPr="00A56330" w:rsidRDefault="00CB7F2A" w:rsidP="00CB7F2A">
      <w:pPr>
        <w:ind w:firstLine="708"/>
        <w:jc w:val="both"/>
        <w:rPr>
          <w:sz w:val="28"/>
          <w:szCs w:val="28"/>
        </w:rPr>
      </w:pPr>
      <w:r w:rsidRPr="00A56330">
        <w:rPr>
          <w:sz w:val="28"/>
          <w:szCs w:val="28"/>
        </w:rPr>
        <w:t>3.</w:t>
      </w:r>
      <w:r>
        <w:rPr>
          <w:sz w:val="28"/>
          <w:szCs w:val="28"/>
        </w:rPr>
        <w:t>8</w:t>
      </w:r>
      <w:r w:rsidRPr="00A56330">
        <w:rPr>
          <w:sz w:val="28"/>
          <w:szCs w:val="28"/>
        </w:rPr>
        <w:t>.2. Форматно-логическая проверка сформированного заявления осуществляется</w:t>
      </w:r>
      <w:r w:rsidRPr="00A56330">
        <w:rPr>
          <w:spacing w:val="1"/>
          <w:sz w:val="28"/>
          <w:szCs w:val="28"/>
        </w:rPr>
        <w:t xml:space="preserve"> </w:t>
      </w:r>
      <w:r w:rsidRPr="00A56330">
        <w:rPr>
          <w:sz w:val="28"/>
          <w:szCs w:val="28"/>
        </w:rPr>
        <w:t>после заполнения заявителем каждого из полей электронной формы заявления. При</w:t>
      </w:r>
      <w:r w:rsidRPr="00A56330">
        <w:rPr>
          <w:spacing w:val="-67"/>
          <w:sz w:val="28"/>
          <w:szCs w:val="28"/>
        </w:rPr>
        <w:t xml:space="preserve"> </w:t>
      </w:r>
      <w:r w:rsidRPr="00A56330">
        <w:rPr>
          <w:spacing w:val="-1"/>
          <w:sz w:val="28"/>
          <w:szCs w:val="28"/>
        </w:rPr>
        <w:t>выявлении</w:t>
      </w:r>
      <w:r w:rsidRPr="00A56330">
        <w:rPr>
          <w:spacing w:val="-17"/>
          <w:sz w:val="28"/>
          <w:szCs w:val="28"/>
        </w:rPr>
        <w:t xml:space="preserve"> </w:t>
      </w:r>
      <w:r w:rsidRPr="00A56330">
        <w:rPr>
          <w:spacing w:val="-1"/>
          <w:sz w:val="28"/>
          <w:szCs w:val="28"/>
        </w:rPr>
        <w:t>некорректно</w:t>
      </w:r>
      <w:r w:rsidRPr="00A56330">
        <w:rPr>
          <w:spacing w:val="-13"/>
          <w:sz w:val="28"/>
          <w:szCs w:val="28"/>
        </w:rPr>
        <w:t xml:space="preserve"> </w:t>
      </w:r>
      <w:r w:rsidRPr="00A56330">
        <w:rPr>
          <w:spacing w:val="-1"/>
          <w:sz w:val="28"/>
          <w:szCs w:val="28"/>
        </w:rPr>
        <w:t>заполненного</w:t>
      </w:r>
      <w:r w:rsidRPr="00A56330">
        <w:rPr>
          <w:spacing w:val="-13"/>
          <w:sz w:val="28"/>
          <w:szCs w:val="28"/>
        </w:rPr>
        <w:t xml:space="preserve"> </w:t>
      </w:r>
      <w:r w:rsidRPr="00A56330">
        <w:rPr>
          <w:spacing w:val="-1"/>
          <w:sz w:val="28"/>
          <w:szCs w:val="28"/>
        </w:rPr>
        <w:t>поля</w:t>
      </w:r>
      <w:r w:rsidRPr="00A56330">
        <w:rPr>
          <w:spacing w:val="-15"/>
          <w:sz w:val="28"/>
          <w:szCs w:val="28"/>
        </w:rPr>
        <w:t xml:space="preserve"> </w:t>
      </w:r>
      <w:r w:rsidRPr="00A56330">
        <w:rPr>
          <w:sz w:val="28"/>
          <w:szCs w:val="28"/>
        </w:rPr>
        <w:t>электронной</w:t>
      </w:r>
      <w:r w:rsidRPr="00A56330">
        <w:rPr>
          <w:spacing w:val="-15"/>
          <w:sz w:val="28"/>
          <w:szCs w:val="28"/>
        </w:rPr>
        <w:t xml:space="preserve"> </w:t>
      </w:r>
      <w:r w:rsidRPr="00A56330">
        <w:rPr>
          <w:sz w:val="28"/>
          <w:szCs w:val="28"/>
        </w:rPr>
        <w:t>формы</w:t>
      </w:r>
      <w:r w:rsidRPr="00A56330">
        <w:rPr>
          <w:spacing w:val="-14"/>
          <w:sz w:val="28"/>
          <w:szCs w:val="28"/>
        </w:rPr>
        <w:t xml:space="preserve"> </w:t>
      </w:r>
      <w:r w:rsidRPr="00A56330">
        <w:rPr>
          <w:sz w:val="28"/>
          <w:szCs w:val="28"/>
        </w:rPr>
        <w:t>заявления</w:t>
      </w:r>
      <w:r w:rsidRPr="00A56330">
        <w:rPr>
          <w:spacing w:val="-9"/>
          <w:sz w:val="28"/>
          <w:szCs w:val="28"/>
        </w:rPr>
        <w:t xml:space="preserve"> </w:t>
      </w:r>
      <w:r w:rsidRPr="00A56330">
        <w:rPr>
          <w:sz w:val="28"/>
          <w:szCs w:val="28"/>
        </w:rPr>
        <w:t>заявитель</w:t>
      </w:r>
      <w:r w:rsidRPr="00A56330">
        <w:rPr>
          <w:spacing w:val="-68"/>
          <w:sz w:val="28"/>
          <w:szCs w:val="28"/>
        </w:rPr>
        <w:t xml:space="preserve"> </w:t>
      </w:r>
      <w:r w:rsidRPr="00A56330">
        <w:rPr>
          <w:sz w:val="28"/>
          <w:szCs w:val="28"/>
        </w:rPr>
        <w:t>уведомляется</w:t>
      </w:r>
      <w:r w:rsidRPr="00A56330">
        <w:rPr>
          <w:spacing w:val="-18"/>
          <w:sz w:val="28"/>
          <w:szCs w:val="28"/>
        </w:rPr>
        <w:t xml:space="preserve"> </w:t>
      </w:r>
      <w:r w:rsidRPr="00A56330">
        <w:rPr>
          <w:sz w:val="28"/>
          <w:szCs w:val="28"/>
        </w:rPr>
        <w:t>о</w:t>
      </w:r>
      <w:r w:rsidRPr="00A56330">
        <w:rPr>
          <w:spacing w:val="-14"/>
          <w:sz w:val="28"/>
          <w:szCs w:val="28"/>
        </w:rPr>
        <w:t xml:space="preserve"> </w:t>
      </w:r>
      <w:r w:rsidRPr="00A56330">
        <w:rPr>
          <w:sz w:val="28"/>
          <w:szCs w:val="28"/>
        </w:rPr>
        <w:t>характере</w:t>
      </w:r>
      <w:r w:rsidRPr="00A56330">
        <w:rPr>
          <w:spacing w:val="-16"/>
          <w:sz w:val="28"/>
          <w:szCs w:val="28"/>
        </w:rPr>
        <w:t xml:space="preserve"> </w:t>
      </w:r>
      <w:r w:rsidRPr="00A56330">
        <w:rPr>
          <w:sz w:val="28"/>
          <w:szCs w:val="28"/>
        </w:rPr>
        <w:t>выявленной</w:t>
      </w:r>
      <w:r w:rsidRPr="00A56330">
        <w:rPr>
          <w:spacing w:val="-17"/>
          <w:sz w:val="28"/>
          <w:szCs w:val="28"/>
        </w:rPr>
        <w:t xml:space="preserve"> </w:t>
      </w:r>
      <w:r w:rsidRPr="00A56330">
        <w:rPr>
          <w:sz w:val="28"/>
          <w:szCs w:val="28"/>
        </w:rPr>
        <w:t>ошибки</w:t>
      </w:r>
      <w:r w:rsidRPr="00A56330">
        <w:rPr>
          <w:spacing w:val="-18"/>
          <w:sz w:val="28"/>
          <w:szCs w:val="28"/>
        </w:rPr>
        <w:t xml:space="preserve"> </w:t>
      </w:r>
      <w:r w:rsidRPr="00A56330">
        <w:rPr>
          <w:sz w:val="28"/>
          <w:szCs w:val="28"/>
        </w:rPr>
        <w:t>и</w:t>
      </w:r>
      <w:r w:rsidRPr="00A56330">
        <w:rPr>
          <w:spacing w:val="-14"/>
          <w:sz w:val="28"/>
          <w:szCs w:val="28"/>
        </w:rPr>
        <w:t xml:space="preserve"> </w:t>
      </w:r>
      <w:r w:rsidRPr="00A56330">
        <w:rPr>
          <w:sz w:val="28"/>
          <w:szCs w:val="28"/>
        </w:rPr>
        <w:t>порядке</w:t>
      </w:r>
      <w:r w:rsidRPr="00A56330">
        <w:rPr>
          <w:spacing w:val="-16"/>
          <w:sz w:val="28"/>
          <w:szCs w:val="28"/>
        </w:rPr>
        <w:t xml:space="preserve"> </w:t>
      </w:r>
      <w:r w:rsidRPr="00A56330">
        <w:rPr>
          <w:sz w:val="28"/>
          <w:szCs w:val="28"/>
        </w:rPr>
        <w:t>ее</w:t>
      </w:r>
      <w:r w:rsidRPr="00A56330">
        <w:rPr>
          <w:spacing w:val="-17"/>
          <w:sz w:val="28"/>
          <w:szCs w:val="28"/>
        </w:rPr>
        <w:t xml:space="preserve"> </w:t>
      </w:r>
      <w:r w:rsidRPr="00A56330">
        <w:rPr>
          <w:sz w:val="28"/>
          <w:szCs w:val="28"/>
        </w:rPr>
        <w:t>устранения</w:t>
      </w:r>
      <w:r w:rsidRPr="00A56330">
        <w:rPr>
          <w:spacing w:val="-15"/>
          <w:sz w:val="28"/>
          <w:szCs w:val="28"/>
        </w:rPr>
        <w:t xml:space="preserve"> </w:t>
      </w:r>
      <w:r w:rsidRPr="00A56330">
        <w:rPr>
          <w:sz w:val="28"/>
          <w:szCs w:val="28"/>
        </w:rPr>
        <w:t>посредством информационного</w:t>
      </w:r>
      <w:r w:rsidRPr="00A56330">
        <w:rPr>
          <w:spacing w:val="-2"/>
          <w:sz w:val="28"/>
          <w:szCs w:val="28"/>
        </w:rPr>
        <w:t xml:space="preserve"> </w:t>
      </w:r>
      <w:r w:rsidRPr="00A56330">
        <w:rPr>
          <w:sz w:val="28"/>
          <w:szCs w:val="28"/>
        </w:rPr>
        <w:t>сообщения</w:t>
      </w:r>
      <w:r w:rsidRPr="00A56330">
        <w:rPr>
          <w:spacing w:val="-2"/>
          <w:sz w:val="28"/>
          <w:szCs w:val="28"/>
        </w:rPr>
        <w:t xml:space="preserve"> </w:t>
      </w:r>
      <w:r w:rsidRPr="00A56330">
        <w:rPr>
          <w:sz w:val="28"/>
          <w:szCs w:val="28"/>
        </w:rPr>
        <w:t>непосредственно</w:t>
      </w:r>
      <w:r w:rsidRPr="00A56330">
        <w:rPr>
          <w:spacing w:val="-2"/>
          <w:sz w:val="28"/>
          <w:szCs w:val="28"/>
        </w:rPr>
        <w:t xml:space="preserve"> </w:t>
      </w:r>
      <w:r w:rsidRPr="00A56330">
        <w:rPr>
          <w:sz w:val="28"/>
          <w:szCs w:val="28"/>
        </w:rPr>
        <w:t>в</w:t>
      </w:r>
      <w:r w:rsidRPr="00A56330">
        <w:rPr>
          <w:spacing w:val="-3"/>
          <w:sz w:val="28"/>
          <w:szCs w:val="28"/>
        </w:rPr>
        <w:t xml:space="preserve"> </w:t>
      </w:r>
      <w:r w:rsidRPr="00A56330">
        <w:rPr>
          <w:sz w:val="28"/>
          <w:szCs w:val="28"/>
        </w:rPr>
        <w:t>электронной</w:t>
      </w:r>
      <w:r w:rsidRPr="00A56330">
        <w:rPr>
          <w:spacing w:val="-3"/>
          <w:sz w:val="28"/>
          <w:szCs w:val="28"/>
        </w:rPr>
        <w:t xml:space="preserve"> </w:t>
      </w:r>
      <w:r w:rsidRPr="00A56330">
        <w:rPr>
          <w:sz w:val="28"/>
          <w:szCs w:val="28"/>
        </w:rPr>
        <w:t>форме</w:t>
      </w:r>
      <w:r w:rsidRPr="00A56330">
        <w:rPr>
          <w:spacing w:val="-2"/>
          <w:sz w:val="28"/>
          <w:szCs w:val="28"/>
        </w:rPr>
        <w:t xml:space="preserve"> </w:t>
      </w:r>
      <w:r w:rsidRPr="00A56330">
        <w:rPr>
          <w:sz w:val="28"/>
          <w:szCs w:val="28"/>
        </w:rPr>
        <w:t>заявления.</w:t>
      </w:r>
    </w:p>
    <w:p w14:paraId="33040777" w14:textId="77777777" w:rsidR="00CB7F2A" w:rsidRPr="00A56330" w:rsidRDefault="00CB7F2A" w:rsidP="00CB7F2A">
      <w:pPr>
        <w:jc w:val="both"/>
        <w:rPr>
          <w:sz w:val="28"/>
          <w:szCs w:val="28"/>
        </w:rPr>
      </w:pPr>
      <w:r>
        <w:rPr>
          <w:sz w:val="28"/>
          <w:szCs w:val="28"/>
        </w:rPr>
        <w:t xml:space="preserve">        </w:t>
      </w:r>
      <w:r w:rsidRPr="00A56330">
        <w:rPr>
          <w:sz w:val="28"/>
          <w:szCs w:val="28"/>
        </w:rPr>
        <w:t>3.</w:t>
      </w:r>
      <w:r>
        <w:rPr>
          <w:sz w:val="28"/>
          <w:szCs w:val="28"/>
        </w:rPr>
        <w:t>8</w:t>
      </w:r>
      <w:r w:rsidRPr="00A56330">
        <w:rPr>
          <w:sz w:val="28"/>
          <w:szCs w:val="28"/>
        </w:rPr>
        <w:t>.3. При</w:t>
      </w:r>
      <w:r w:rsidRPr="00A56330">
        <w:rPr>
          <w:spacing w:val="-4"/>
          <w:sz w:val="28"/>
          <w:szCs w:val="28"/>
        </w:rPr>
        <w:t xml:space="preserve"> </w:t>
      </w:r>
      <w:r w:rsidRPr="00A56330">
        <w:rPr>
          <w:sz w:val="28"/>
          <w:szCs w:val="28"/>
        </w:rPr>
        <w:t>формировании</w:t>
      </w:r>
      <w:r w:rsidRPr="00A56330">
        <w:rPr>
          <w:spacing w:val="-7"/>
          <w:sz w:val="28"/>
          <w:szCs w:val="28"/>
        </w:rPr>
        <w:t xml:space="preserve"> </w:t>
      </w:r>
      <w:r w:rsidRPr="00A56330">
        <w:rPr>
          <w:sz w:val="28"/>
          <w:szCs w:val="28"/>
        </w:rPr>
        <w:t>заявления</w:t>
      </w:r>
      <w:r w:rsidRPr="00A56330">
        <w:rPr>
          <w:spacing w:val="-3"/>
          <w:sz w:val="28"/>
          <w:szCs w:val="28"/>
        </w:rPr>
        <w:t xml:space="preserve"> </w:t>
      </w:r>
      <w:r w:rsidRPr="00A56330">
        <w:rPr>
          <w:sz w:val="28"/>
          <w:szCs w:val="28"/>
        </w:rPr>
        <w:t>заявителю</w:t>
      </w:r>
      <w:r w:rsidRPr="00A56330">
        <w:rPr>
          <w:spacing w:val="-5"/>
          <w:sz w:val="28"/>
          <w:szCs w:val="28"/>
        </w:rPr>
        <w:t xml:space="preserve"> </w:t>
      </w:r>
      <w:r w:rsidRPr="00A56330">
        <w:rPr>
          <w:sz w:val="28"/>
          <w:szCs w:val="28"/>
        </w:rPr>
        <w:t>обеспечивается:</w:t>
      </w:r>
    </w:p>
    <w:p w14:paraId="3C9F2FE1" w14:textId="77777777" w:rsidR="00CB7F2A" w:rsidRPr="00A56330" w:rsidRDefault="00CB7F2A" w:rsidP="00CB7F2A">
      <w:pPr>
        <w:ind w:firstLine="708"/>
        <w:jc w:val="both"/>
        <w:rPr>
          <w:sz w:val="28"/>
          <w:szCs w:val="28"/>
        </w:rPr>
      </w:pPr>
      <w:r w:rsidRPr="00A56330">
        <w:rPr>
          <w:sz w:val="28"/>
          <w:szCs w:val="28"/>
        </w:rPr>
        <w:t>а) возможность копирования и сохранения заявления и иных документов,</w:t>
      </w:r>
      <w:r w:rsidRPr="00A56330">
        <w:rPr>
          <w:spacing w:val="1"/>
          <w:sz w:val="28"/>
          <w:szCs w:val="28"/>
        </w:rPr>
        <w:t xml:space="preserve"> </w:t>
      </w:r>
      <w:r w:rsidRPr="00A56330">
        <w:rPr>
          <w:sz w:val="28"/>
          <w:szCs w:val="28"/>
        </w:rPr>
        <w:t xml:space="preserve">указанных в пункте 2.6.1 настоящего Административного регламента, </w:t>
      </w:r>
      <w:proofErr w:type="gramStart"/>
      <w:r w:rsidRPr="00A56330">
        <w:rPr>
          <w:sz w:val="28"/>
          <w:szCs w:val="28"/>
        </w:rPr>
        <w:t xml:space="preserve">необходимых </w:t>
      </w:r>
      <w:r w:rsidRPr="00A56330">
        <w:rPr>
          <w:spacing w:val="-67"/>
          <w:sz w:val="28"/>
          <w:szCs w:val="28"/>
        </w:rPr>
        <w:t xml:space="preserve"> </w:t>
      </w:r>
      <w:r w:rsidRPr="00A56330">
        <w:rPr>
          <w:sz w:val="28"/>
          <w:szCs w:val="28"/>
        </w:rPr>
        <w:t>для</w:t>
      </w:r>
      <w:proofErr w:type="gramEnd"/>
      <w:r w:rsidRPr="00A56330">
        <w:rPr>
          <w:spacing w:val="-1"/>
          <w:sz w:val="28"/>
          <w:szCs w:val="28"/>
        </w:rPr>
        <w:t xml:space="preserve"> </w:t>
      </w:r>
      <w:r w:rsidRPr="00A56330">
        <w:rPr>
          <w:sz w:val="28"/>
          <w:szCs w:val="28"/>
        </w:rPr>
        <w:t>предоставления</w:t>
      </w:r>
      <w:r w:rsidRPr="00A56330">
        <w:rPr>
          <w:spacing w:val="-4"/>
          <w:sz w:val="28"/>
          <w:szCs w:val="28"/>
        </w:rPr>
        <w:t xml:space="preserve"> </w:t>
      </w:r>
      <w:r w:rsidRPr="00A56330">
        <w:rPr>
          <w:sz w:val="28"/>
          <w:szCs w:val="28"/>
        </w:rPr>
        <w:t>муниципальной</w:t>
      </w:r>
      <w:r w:rsidRPr="00A56330">
        <w:rPr>
          <w:spacing w:val="-1"/>
          <w:sz w:val="28"/>
          <w:szCs w:val="28"/>
        </w:rPr>
        <w:t xml:space="preserve"> </w:t>
      </w:r>
      <w:r w:rsidRPr="00A56330">
        <w:rPr>
          <w:sz w:val="28"/>
          <w:szCs w:val="28"/>
        </w:rPr>
        <w:t>услуги;</w:t>
      </w:r>
    </w:p>
    <w:p w14:paraId="41FCA7CD" w14:textId="77777777" w:rsidR="00CB7F2A" w:rsidRPr="00A56330" w:rsidRDefault="00CB7F2A" w:rsidP="00CB7F2A">
      <w:pPr>
        <w:ind w:firstLine="708"/>
        <w:jc w:val="both"/>
        <w:rPr>
          <w:sz w:val="28"/>
          <w:szCs w:val="28"/>
        </w:rPr>
      </w:pPr>
      <w:r w:rsidRPr="00A56330">
        <w:rPr>
          <w:sz w:val="28"/>
          <w:szCs w:val="28"/>
        </w:rPr>
        <w:t>б) возможность печати на бумажном носителе копии электронной формы</w:t>
      </w:r>
      <w:r w:rsidRPr="00A56330">
        <w:rPr>
          <w:spacing w:val="1"/>
          <w:sz w:val="28"/>
          <w:szCs w:val="28"/>
        </w:rPr>
        <w:t xml:space="preserve"> </w:t>
      </w:r>
      <w:r w:rsidRPr="00A56330">
        <w:rPr>
          <w:sz w:val="28"/>
          <w:szCs w:val="28"/>
        </w:rPr>
        <w:t>заявления;</w:t>
      </w:r>
    </w:p>
    <w:p w14:paraId="14BE2DE1" w14:textId="77777777" w:rsidR="00CB7F2A" w:rsidRPr="00A56330" w:rsidRDefault="00CB7F2A" w:rsidP="00CB7F2A">
      <w:pPr>
        <w:ind w:firstLine="708"/>
        <w:jc w:val="both"/>
        <w:rPr>
          <w:sz w:val="28"/>
          <w:szCs w:val="28"/>
        </w:rPr>
      </w:pPr>
      <w:r w:rsidRPr="00A56330">
        <w:rPr>
          <w:sz w:val="28"/>
          <w:szCs w:val="28"/>
        </w:rPr>
        <w:t>в) сохранение ранее введенных в электронную форму заявления значений в</w:t>
      </w:r>
      <w:r w:rsidRPr="00A56330">
        <w:rPr>
          <w:spacing w:val="1"/>
          <w:sz w:val="28"/>
          <w:szCs w:val="28"/>
        </w:rPr>
        <w:t xml:space="preserve"> </w:t>
      </w:r>
      <w:r w:rsidRPr="00A56330">
        <w:rPr>
          <w:sz w:val="28"/>
          <w:szCs w:val="28"/>
        </w:rPr>
        <w:t>любой момент по желанию пользователя, в том числе при возникновении ошибок</w:t>
      </w:r>
      <w:r w:rsidRPr="00A56330">
        <w:rPr>
          <w:spacing w:val="1"/>
          <w:sz w:val="28"/>
          <w:szCs w:val="28"/>
        </w:rPr>
        <w:t xml:space="preserve"> </w:t>
      </w:r>
      <w:r w:rsidRPr="00A56330">
        <w:rPr>
          <w:sz w:val="28"/>
          <w:szCs w:val="28"/>
        </w:rPr>
        <w:t>ввода</w:t>
      </w:r>
      <w:r w:rsidRPr="00A56330">
        <w:rPr>
          <w:spacing w:val="-5"/>
          <w:sz w:val="28"/>
          <w:szCs w:val="28"/>
        </w:rPr>
        <w:t xml:space="preserve"> </w:t>
      </w:r>
      <w:r w:rsidRPr="00A56330">
        <w:rPr>
          <w:sz w:val="28"/>
          <w:szCs w:val="28"/>
        </w:rPr>
        <w:t>и</w:t>
      </w:r>
      <w:r w:rsidRPr="00A56330">
        <w:rPr>
          <w:spacing w:val="-1"/>
          <w:sz w:val="28"/>
          <w:szCs w:val="28"/>
        </w:rPr>
        <w:t xml:space="preserve"> </w:t>
      </w:r>
      <w:r w:rsidRPr="00A56330">
        <w:rPr>
          <w:sz w:val="28"/>
          <w:szCs w:val="28"/>
        </w:rPr>
        <w:t>возврате</w:t>
      </w:r>
      <w:r w:rsidRPr="00A56330">
        <w:rPr>
          <w:spacing w:val="-4"/>
          <w:sz w:val="28"/>
          <w:szCs w:val="28"/>
        </w:rPr>
        <w:t xml:space="preserve"> </w:t>
      </w:r>
      <w:r w:rsidRPr="00A56330">
        <w:rPr>
          <w:sz w:val="28"/>
          <w:szCs w:val="28"/>
        </w:rPr>
        <w:t>для</w:t>
      </w:r>
      <w:r w:rsidRPr="00A56330">
        <w:rPr>
          <w:spacing w:val="-1"/>
          <w:sz w:val="28"/>
          <w:szCs w:val="28"/>
        </w:rPr>
        <w:t xml:space="preserve"> </w:t>
      </w:r>
      <w:r w:rsidRPr="00A56330">
        <w:rPr>
          <w:sz w:val="28"/>
          <w:szCs w:val="28"/>
        </w:rPr>
        <w:t>повторного</w:t>
      </w:r>
      <w:r w:rsidRPr="00A56330">
        <w:rPr>
          <w:spacing w:val="-1"/>
          <w:sz w:val="28"/>
          <w:szCs w:val="28"/>
        </w:rPr>
        <w:t xml:space="preserve"> </w:t>
      </w:r>
      <w:r w:rsidRPr="00A56330">
        <w:rPr>
          <w:sz w:val="28"/>
          <w:szCs w:val="28"/>
        </w:rPr>
        <w:t>ввода</w:t>
      </w:r>
      <w:r w:rsidRPr="00A56330">
        <w:rPr>
          <w:spacing w:val="-4"/>
          <w:sz w:val="28"/>
          <w:szCs w:val="28"/>
        </w:rPr>
        <w:t xml:space="preserve"> </w:t>
      </w:r>
      <w:r w:rsidRPr="00A56330">
        <w:rPr>
          <w:sz w:val="28"/>
          <w:szCs w:val="28"/>
        </w:rPr>
        <w:t>значений</w:t>
      </w:r>
      <w:r w:rsidRPr="00A56330">
        <w:rPr>
          <w:spacing w:val="-1"/>
          <w:sz w:val="28"/>
          <w:szCs w:val="28"/>
        </w:rPr>
        <w:t xml:space="preserve"> </w:t>
      </w:r>
      <w:r w:rsidRPr="00A56330">
        <w:rPr>
          <w:sz w:val="28"/>
          <w:szCs w:val="28"/>
        </w:rPr>
        <w:t>в</w:t>
      </w:r>
      <w:r w:rsidRPr="00A56330">
        <w:rPr>
          <w:spacing w:val="-2"/>
          <w:sz w:val="28"/>
          <w:szCs w:val="28"/>
        </w:rPr>
        <w:t xml:space="preserve"> </w:t>
      </w:r>
      <w:r w:rsidRPr="00A56330">
        <w:rPr>
          <w:sz w:val="28"/>
          <w:szCs w:val="28"/>
        </w:rPr>
        <w:t>электронную</w:t>
      </w:r>
      <w:r w:rsidRPr="00A56330">
        <w:rPr>
          <w:spacing w:val="-3"/>
          <w:sz w:val="28"/>
          <w:szCs w:val="28"/>
        </w:rPr>
        <w:t xml:space="preserve"> </w:t>
      </w:r>
      <w:r w:rsidRPr="00A56330">
        <w:rPr>
          <w:sz w:val="28"/>
          <w:szCs w:val="28"/>
        </w:rPr>
        <w:t>форму</w:t>
      </w:r>
      <w:r w:rsidRPr="00A56330">
        <w:rPr>
          <w:spacing w:val="-5"/>
          <w:sz w:val="28"/>
          <w:szCs w:val="28"/>
        </w:rPr>
        <w:t xml:space="preserve"> </w:t>
      </w:r>
      <w:r w:rsidRPr="00A56330">
        <w:rPr>
          <w:sz w:val="28"/>
          <w:szCs w:val="28"/>
        </w:rPr>
        <w:t>заявления;</w:t>
      </w:r>
    </w:p>
    <w:p w14:paraId="5EF2D260" w14:textId="77777777" w:rsidR="00CB7F2A" w:rsidRPr="00A56330" w:rsidRDefault="00CB7F2A" w:rsidP="00CB7F2A">
      <w:pPr>
        <w:ind w:firstLine="708"/>
        <w:jc w:val="both"/>
        <w:rPr>
          <w:sz w:val="28"/>
          <w:szCs w:val="28"/>
        </w:rPr>
      </w:pPr>
      <w:r w:rsidRPr="00A56330">
        <w:rPr>
          <w:sz w:val="28"/>
          <w:szCs w:val="28"/>
        </w:rPr>
        <w:t>г) заполнение полей электронной формы заявления до начала ввода сведений</w:t>
      </w:r>
      <w:r w:rsidRPr="00A56330">
        <w:rPr>
          <w:spacing w:val="1"/>
          <w:sz w:val="28"/>
          <w:szCs w:val="28"/>
        </w:rPr>
        <w:t xml:space="preserve"> </w:t>
      </w:r>
      <w:r w:rsidRPr="00A56330">
        <w:rPr>
          <w:sz w:val="28"/>
          <w:szCs w:val="28"/>
        </w:rPr>
        <w:t>заявителем</w:t>
      </w:r>
      <w:r w:rsidRPr="00A56330">
        <w:rPr>
          <w:spacing w:val="51"/>
          <w:sz w:val="28"/>
          <w:szCs w:val="28"/>
        </w:rPr>
        <w:t xml:space="preserve"> </w:t>
      </w:r>
      <w:r w:rsidRPr="00A56330">
        <w:rPr>
          <w:sz w:val="28"/>
          <w:szCs w:val="28"/>
        </w:rPr>
        <w:t>с</w:t>
      </w:r>
      <w:r w:rsidRPr="00A56330">
        <w:rPr>
          <w:spacing w:val="54"/>
          <w:sz w:val="28"/>
          <w:szCs w:val="28"/>
        </w:rPr>
        <w:t xml:space="preserve"> </w:t>
      </w:r>
      <w:r w:rsidRPr="00A56330">
        <w:rPr>
          <w:sz w:val="28"/>
          <w:szCs w:val="28"/>
        </w:rPr>
        <w:t>использованием</w:t>
      </w:r>
      <w:r w:rsidRPr="00A56330">
        <w:rPr>
          <w:spacing w:val="54"/>
          <w:sz w:val="28"/>
          <w:szCs w:val="28"/>
        </w:rPr>
        <w:t xml:space="preserve"> </w:t>
      </w:r>
      <w:r w:rsidRPr="00A56330">
        <w:rPr>
          <w:sz w:val="28"/>
          <w:szCs w:val="28"/>
        </w:rPr>
        <w:t>сведений,</w:t>
      </w:r>
      <w:r w:rsidRPr="00A56330">
        <w:rPr>
          <w:spacing w:val="51"/>
          <w:sz w:val="28"/>
          <w:szCs w:val="28"/>
        </w:rPr>
        <w:t xml:space="preserve"> </w:t>
      </w:r>
      <w:r w:rsidRPr="00A56330">
        <w:rPr>
          <w:sz w:val="28"/>
          <w:szCs w:val="28"/>
        </w:rPr>
        <w:t>размещенных</w:t>
      </w:r>
      <w:r w:rsidRPr="00A56330">
        <w:rPr>
          <w:spacing w:val="52"/>
          <w:sz w:val="28"/>
          <w:szCs w:val="28"/>
        </w:rPr>
        <w:t xml:space="preserve"> </w:t>
      </w:r>
      <w:r w:rsidRPr="00A56330">
        <w:rPr>
          <w:sz w:val="28"/>
          <w:szCs w:val="28"/>
        </w:rPr>
        <w:t>в</w:t>
      </w:r>
      <w:r w:rsidRPr="00A56330">
        <w:rPr>
          <w:spacing w:val="53"/>
          <w:sz w:val="28"/>
          <w:szCs w:val="28"/>
        </w:rPr>
        <w:t xml:space="preserve"> </w:t>
      </w:r>
      <w:r w:rsidRPr="00A56330">
        <w:rPr>
          <w:sz w:val="28"/>
          <w:szCs w:val="28"/>
        </w:rPr>
        <w:t>ЕСИА,</w:t>
      </w:r>
      <w:r w:rsidRPr="00A56330">
        <w:rPr>
          <w:spacing w:val="54"/>
          <w:sz w:val="28"/>
          <w:szCs w:val="28"/>
        </w:rPr>
        <w:t xml:space="preserve"> </w:t>
      </w:r>
      <w:r w:rsidRPr="00A56330">
        <w:rPr>
          <w:sz w:val="28"/>
          <w:szCs w:val="28"/>
        </w:rPr>
        <w:t>и</w:t>
      </w:r>
      <w:r w:rsidRPr="00A56330">
        <w:rPr>
          <w:spacing w:val="55"/>
          <w:sz w:val="28"/>
          <w:szCs w:val="28"/>
        </w:rPr>
        <w:t xml:space="preserve"> </w:t>
      </w:r>
      <w:r w:rsidRPr="00A56330">
        <w:rPr>
          <w:sz w:val="28"/>
          <w:szCs w:val="28"/>
        </w:rPr>
        <w:t>сведений, опубликованных</w:t>
      </w:r>
      <w:r w:rsidRPr="00A56330">
        <w:rPr>
          <w:spacing w:val="-5"/>
          <w:sz w:val="28"/>
          <w:szCs w:val="28"/>
        </w:rPr>
        <w:t xml:space="preserve"> </w:t>
      </w:r>
      <w:r w:rsidRPr="00A56330">
        <w:rPr>
          <w:sz w:val="28"/>
          <w:szCs w:val="28"/>
        </w:rPr>
        <w:t>на</w:t>
      </w:r>
      <w:r w:rsidRPr="00A56330">
        <w:rPr>
          <w:spacing w:val="-5"/>
          <w:sz w:val="28"/>
          <w:szCs w:val="28"/>
        </w:rPr>
        <w:t xml:space="preserve"> </w:t>
      </w:r>
      <w:r w:rsidRPr="00A56330">
        <w:rPr>
          <w:sz w:val="28"/>
          <w:szCs w:val="28"/>
        </w:rPr>
        <w:t>Едином портале,</w:t>
      </w:r>
      <w:r w:rsidRPr="00A56330">
        <w:rPr>
          <w:spacing w:val="-5"/>
          <w:sz w:val="28"/>
          <w:szCs w:val="28"/>
        </w:rPr>
        <w:t xml:space="preserve"> </w:t>
      </w:r>
      <w:r w:rsidRPr="00A56330">
        <w:rPr>
          <w:sz w:val="28"/>
          <w:szCs w:val="28"/>
        </w:rPr>
        <w:t>в</w:t>
      </w:r>
      <w:r w:rsidRPr="00A56330">
        <w:rPr>
          <w:spacing w:val="-6"/>
          <w:sz w:val="28"/>
          <w:szCs w:val="28"/>
        </w:rPr>
        <w:t xml:space="preserve"> </w:t>
      </w:r>
      <w:r w:rsidRPr="00A56330">
        <w:rPr>
          <w:sz w:val="28"/>
          <w:szCs w:val="28"/>
        </w:rPr>
        <w:t>части,</w:t>
      </w:r>
      <w:r w:rsidRPr="00A56330">
        <w:rPr>
          <w:spacing w:val="-5"/>
          <w:sz w:val="28"/>
          <w:szCs w:val="28"/>
        </w:rPr>
        <w:t xml:space="preserve"> </w:t>
      </w:r>
      <w:r w:rsidRPr="00A56330">
        <w:rPr>
          <w:sz w:val="28"/>
          <w:szCs w:val="28"/>
        </w:rPr>
        <w:t>касающейся</w:t>
      </w:r>
      <w:r w:rsidRPr="00A56330">
        <w:rPr>
          <w:spacing w:val="-5"/>
          <w:sz w:val="28"/>
          <w:szCs w:val="28"/>
        </w:rPr>
        <w:t xml:space="preserve"> </w:t>
      </w:r>
      <w:r w:rsidRPr="00A56330">
        <w:rPr>
          <w:sz w:val="28"/>
          <w:szCs w:val="28"/>
        </w:rPr>
        <w:t>сведений,</w:t>
      </w:r>
      <w:r w:rsidRPr="00A56330">
        <w:rPr>
          <w:spacing w:val="-6"/>
          <w:sz w:val="28"/>
          <w:szCs w:val="28"/>
        </w:rPr>
        <w:t xml:space="preserve"> </w:t>
      </w:r>
      <w:r w:rsidRPr="00A56330">
        <w:rPr>
          <w:sz w:val="28"/>
          <w:szCs w:val="28"/>
        </w:rPr>
        <w:t>отсутствующих</w:t>
      </w:r>
      <w:r w:rsidRPr="00A56330">
        <w:rPr>
          <w:spacing w:val="-4"/>
          <w:sz w:val="28"/>
          <w:szCs w:val="28"/>
        </w:rPr>
        <w:t xml:space="preserve"> </w:t>
      </w:r>
      <w:r w:rsidRPr="00A56330">
        <w:rPr>
          <w:sz w:val="28"/>
          <w:szCs w:val="28"/>
        </w:rPr>
        <w:t>в</w:t>
      </w:r>
      <w:r w:rsidRPr="00A56330">
        <w:rPr>
          <w:spacing w:val="-4"/>
          <w:sz w:val="28"/>
          <w:szCs w:val="28"/>
        </w:rPr>
        <w:t xml:space="preserve"> </w:t>
      </w:r>
      <w:r w:rsidRPr="00A56330">
        <w:rPr>
          <w:sz w:val="28"/>
          <w:szCs w:val="28"/>
        </w:rPr>
        <w:t>ЕСИА;</w:t>
      </w:r>
    </w:p>
    <w:p w14:paraId="247D8B36" w14:textId="77777777" w:rsidR="00CB7F2A" w:rsidRPr="00A56330" w:rsidRDefault="00CB7F2A" w:rsidP="00CB7F2A">
      <w:pPr>
        <w:ind w:firstLine="708"/>
        <w:jc w:val="both"/>
        <w:rPr>
          <w:sz w:val="28"/>
          <w:szCs w:val="28"/>
        </w:rPr>
      </w:pPr>
      <w:r w:rsidRPr="00A56330">
        <w:rPr>
          <w:spacing w:val="-67"/>
          <w:sz w:val="28"/>
          <w:szCs w:val="28"/>
        </w:rPr>
        <w:t xml:space="preserve"> </w:t>
      </w:r>
      <w:r w:rsidRPr="00A56330">
        <w:rPr>
          <w:sz w:val="28"/>
          <w:szCs w:val="28"/>
        </w:rPr>
        <w:t>д)</w:t>
      </w:r>
      <w:r w:rsidRPr="00A56330">
        <w:rPr>
          <w:spacing w:val="-12"/>
          <w:sz w:val="28"/>
          <w:szCs w:val="28"/>
        </w:rPr>
        <w:t xml:space="preserve"> </w:t>
      </w:r>
      <w:r w:rsidRPr="00A56330">
        <w:rPr>
          <w:sz w:val="28"/>
          <w:szCs w:val="28"/>
        </w:rPr>
        <w:t>возможность</w:t>
      </w:r>
      <w:r w:rsidRPr="00A56330">
        <w:rPr>
          <w:spacing w:val="-12"/>
          <w:sz w:val="28"/>
          <w:szCs w:val="28"/>
        </w:rPr>
        <w:t xml:space="preserve"> </w:t>
      </w:r>
      <w:r w:rsidRPr="00A56330">
        <w:rPr>
          <w:sz w:val="28"/>
          <w:szCs w:val="28"/>
        </w:rPr>
        <w:t>вернуться</w:t>
      </w:r>
      <w:r w:rsidRPr="00A56330">
        <w:rPr>
          <w:spacing w:val="-11"/>
          <w:sz w:val="28"/>
          <w:szCs w:val="28"/>
        </w:rPr>
        <w:t xml:space="preserve"> </w:t>
      </w:r>
      <w:r w:rsidRPr="00A56330">
        <w:rPr>
          <w:sz w:val="28"/>
          <w:szCs w:val="28"/>
        </w:rPr>
        <w:t>на</w:t>
      </w:r>
      <w:r w:rsidRPr="00A56330">
        <w:rPr>
          <w:spacing w:val="-11"/>
          <w:sz w:val="28"/>
          <w:szCs w:val="28"/>
        </w:rPr>
        <w:t xml:space="preserve"> </w:t>
      </w:r>
      <w:r w:rsidRPr="00A56330">
        <w:rPr>
          <w:sz w:val="28"/>
          <w:szCs w:val="28"/>
        </w:rPr>
        <w:t>любой</w:t>
      </w:r>
      <w:r w:rsidRPr="00A56330">
        <w:rPr>
          <w:spacing w:val="-12"/>
          <w:sz w:val="28"/>
          <w:szCs w:val="28"/>
        </w:rPr>
        <w:t xml:space="preserve"> </w:t>
      </w:r>
      <w:r w:rsidRPr="00A56330">
        <w:rPr>
          <w:sz w:val="28"/>
          <w:szCs w:val="28"/>
        </w:rPr>
        <w:t>из</w:t>
      </w:r>
      <w:r w:rsidRPr="00A56330">
        <w:rPr>
          <w:spacing w:val="-14"/>
          <w:sz w:val="28"/>
          <w:szCs w:val="28"/>
        </w:rPr>
        <w:t xml:space="preserve"> </w:t>
      </w:r>
      <w:r w:rsidRPr="00A56330">
        <w:rPr>
          <w:sz w:val="28"/>
          <w:szCs w:val="28"/>
        </w:rPr>
        <w:t>этапов</w:t>
      </w:r>
      <w:r w:rsidRPr="00A56330">
        <w:rPr>
          <w:spacing w:val="-12"/>
          <w:sz w:val="28"/>
          <w:szCs w:val="28"/>
        </w:rPr>
        <w:t xml:space="preserve"> </w:t>
      </w:r>
      <w:r w:rsidRPr="00A56330">
        <w:rPr>
          <w:sz w:val="28"/>
          <w:szCs w:val="28"/>
        </w:rPr>
        <w:t>заполнения</w:t>
      </w:r>
      <w:r w:rsidRPr="00A56330">
        <w:rPr>
          <w:spacing w:val="-11"/>
          <w:sz w:val="28"/>
          <w:szCs w:val="28"/>
        </w:rPr>
        <w:t xml:space="preserve"> </w:t>
      </w:r>
      <w:r w:rsidRPr="00A56330">
        <w:rPr>
          <w:sz w:val="28"/>
          <w:szCs w:val="28"/>
        </w:rPr>
        <w:t>электронной</w:t>
      </w:r>
      <w:r w:rsidRPr="00A56330">
        <w:rPr>
          <w:spacing w:val="-11"/>
          <w:sz w:val="28"/>
          <w:szCs w:val="28"/>
        </w:rPr>
        <w:t xml:space="preserve"> </w:t>
      </w:r>
      <w:r w:rsidRPr="00A56330">
        <w:rPr>
          <w:sz w:val="28"/>
          <w:szCs w:val="28"/>
        </w:rPr>
        <w:t>формы заявления</w:t>
      </w:r>
      <w:r w:rsidRPr="00A56330">
        <w:rPr>
          <w:spacing w:val="-3"/>
          <w:sz w:val="28"/>
          <w:szCs w:val="28"/>
        </w:rPr>
        <w:t xml:space="preserve"> </w:t>
      </w:r>
      <w:r w:rsidRPr="00A56330">
        <w:rPr>
          <w:sz w:val="28"/>
          <w:szCs w:val="28"/>
        </w:rPr>
        <w:t>без</w:t>
      </w:r>
      <w:r w:rsidRPr="00A56330">
        <w:rPr>
          <w:spacing w:val="-6"/>
          <w:sz w:val="28"/>
          <w:szCs w:val="28"/>
        </w:rPr>
        <w:t xml:space="preserve"> </w:t>
      </w:r>
      <w:r w:rsidRPr="00A56330">
        <w:rPr>
          <w:sz w:val="28"/>
          <w:szCs w:val="28"/>
        </w:rPr>
        <w:t>потери</w:t>
      </w:r>
      <w:r w:rsidRPr="00A56330">
        <w:rPr>
          <w:spacing w:val="-3"/>
          <w:sz w:val="28"/>
          <w:szCs w:val="28"/>
        </w:rPr>
        <w:t xml:space="preserve"> </w:t>
      </w:r>
      <w:r w:rsidRPr="00A56330">
        <w:rPr>
          <w:sz w:val="28"/>
          <w:szCs w:val="28"/>
        </w:rPr>
        <w:t>ранее</w:t>
      </w:r>
      <w:r w:rsidRPr="00A56330">
        <w:rPr>
          <w:spacing w:val="-2"/>
          <w:sz w:val="28"/>
          <w:szCs w:val="28"/>
        </w:rPr>
        <w:t xml:space="preserve"> </w:t>
      </w:r>
      <w:r w:rsidRPr="00A56330">
        <w:rPr>
          <w:sz w:val="28"/>
          <w:szCs w:val="28"/>
        </w:rPr>
        <w:t>введенной</w:t>
      </w:r>
      <w:r w:rsidRPr="00A56330">
        <w:rPr>
          <w:spacing w:val="-5"/>
          <w:sz w:val="28"/>
          <w:szCs w:val="28"/>
        </w:rPr>
        <w:t xml:space="preserve"> </w:t>
      </w:r>
      <w:r w:rsidRPr="00A56330">
        <w:rPr>
          <w:sz w:val="28"/>
          <w:szCs w:val="28"/>
        </w:rPr>
        <w:t>информации;</w:t>
      </w:r>
    </w:p>
    <w:p w14:paraId="7F526464" w14:textId="77777777" w:rsidR="00CB7F2A" w:rsidRPr="00A56330" w:rsidRDefault="00CB7F2A" w:rsidP="00CB7F2A">
      <w:pPr>
        <w:ind w:firstLine="708"/>
        <w:jc w:val="both"/>
        <w:rPr>
          <w:sz w:val="28"/>
          <w:szCs w:val="28"/>
        </w:rPr>
      </w:pPr>
      <w:r w:rsidRPr="00A56330">
        <w:rPr>
          <w:sz w:val="28"/>
          <w:szCs w:val="28"/>
        </w:rPr>
        <w:t>е) возможность доступа заявителя на Единый портал к ранее поданным им заявлениям</w:t>
      </w:r>
      <w:r w:rsidRPr="00A56330">
        <w:rPr>
          <w:spacing w:val="-67"/>
          <w:sz w:val="28"/>
          <w:szCs w:val="28"/>
        </w:rPr>
        <w:t xml:space="preserve"> </w:t>
      </w:r>
      <w:r w:rsidRPr="00A56330">
        <w:rPr>
          <w:sz w:val="28"/>
          <w:szCs w:val="28"/>
        </w:rPr>
        <w:t>в течение не менее одного года, а также частично сформированных заявлений – в</w:t>
      </w:r>
      <w:r w:rsidRPr="00A56330">
        <w:rPr>
          <w:spacing w:val="1"/>
          <w:sz w:val="28"/>
          <w:szCs w:val="28"/>
        </w:rPr>
        <w:t xml:space="preserve"> </w:t>
      </w:r>
      <w:r w:rsidRPr="00A56330">
        <w:rPr>
          <w:sz w:val="28"/>
          <w:szCs w:val="28"/>
        </w:rPr>
        <w:t>течение не менее 3</w:t>
      </w:r>
      <w:r w:rsidRPr="00A56330">
        <w:rPr>
          <w:spacing w:val="-3"/>
          <w:sz w:val="28"/>
          <w:szCs w:val="28"/>
        </w:rPr>
        <w:t xml:space="preserve"> </w:t>
      </w:r>
      <w:r w:rsidRPr="00A56330">
        <w:rPr>
          <w:sz w:val="28"/>
          <w:szCs w:val="28"/>
        </w:rPr>
        <w:t>месяцев.</w:t>
      </w:r>
    </w:p>
    <w:p w14:paraId="16E23F00" w14:textId="77777777" w:rsidR="00CB7F2A" w:rsidRPr="00A56330" w:rsidRDefault="00CB7F2A" w:rsidP="00CB7F2A">
      <w:pPr>
        <w:ind w:firstLine="708"/>
        <w:jc w:val="both"/>
        <w:rPr>
          <w:sz w:val="28"/>
          <w:szCs w:val="28"/>
        </w:rPr>
      </w:pPr>
      <w:r w:rsidRPr="00A56330">
        <w:rPr>
          <w:sz w:val="28"/>
          <w:szCs w:val="28"/>
        </w:rPr>
        <w:t>Сформированное и подписанное заявление и иные документы, необходимые</w:t>
      </w:r>
      <w:r w:rsidRPr="00A56330">
        <w:rPr>
          <w:spacing w:val="1"/>
          <w:sz w:val="28"/>
          <w:szCs w:val="28"/>
        </w:rPr>
        <w:t xml:space="preserve"> </w:t>
      </w:r>
      <w:r w:rsidRPr="00A56330">
        <w:rPr>
          <w:sz w:val="28"/>
          <w:szCs w:val="28"/>
        </w:rPr>
        <w:t>для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w:t>
      </w:r>
      <w:r w:rsidRPr="00A56330">
        <w:rPr>
          <w:spacing w:val="1"/>
          <w:sz w:val="28"/>
          <w:szCs w:val="28"/>
        </w:rPr>
        <w:t xml:space="preserve"> </w:t>
      </w:r>
      <w:r w:rsidRPr="00A56330">
        <w:rPr>
          <w:sz w:val="28"/>
          <w:szCs w:val="28"/>
        </w:rPr>
        <w:t>услуги,</w:t>
      </w:r>
      <w:r w:rsidRPr="00A56330">
        <w:rPr>
          <w:spacing w:val="1"/>
          <w:sz w:val="28"/>
          <w:szCs w:val="28"/>
        </w:rPr>
        <w:t xml:space="preserve"> </w:t>
      </w:r>
      <w:r w:rsidRPr="00A56330">
        <w:rPr>
          <w:sz w:val="28"/>
          <w:szCs w:val="28"/>
        </w:rPr>
        <w:t>направляются</w:t>
      </w:r>
      <w:r w:rsidRPr="00A56330">
        <w:rPr>
          <w:spacing w:val="1"/>
          <w:sz w:val="28"/>
          <w:szCs w:val="28"/>
        </w:rPr>
        <w:t xml:space="preserve"> </w:t>
      </w:r>
      <w:r w:rsidRPr="00A56330">
        <w:rPr>
          <w:sz w:val="28"/>
          <w:szCs w:val="28"/>
        </w:rPr>
        <w:t>в</w:t>
      </w:r>
      <w:r w:rsidRPr="00A56330">
        <w:rPr>
          <w:spacing w:val="1"/>
          <w:sz w:val="28"/>
          <w:szCs w:val="28"/>
        </w:rPr>
        <w:t xml:space="preserve"> Администрацию</w:t>
      </w:r>
      <w:r w:rsidRPr="00A56330">
        <w:rPr>
          <w:sz w:val="28"/>
          <w:szCs w:val="28"/>
        </w:rPr>
        <w:t xml:space="preserve"> посредством Единого портала.</w:t>
      </w:r>
    </w:p>
    <w:p w14:paraId="0097A16B" w14:textId="77777777" w:rsidR="00CB7F2A" w:rsidRPr="00A56330" w:rsidRDefault="00CB7F2A" w:rsidP="00CB7F2A">
      <w:pPr>
        <w:tabs>
          <w:tab w:val="left" w:pos="1467"/>
        </w:tabs>
        <w:ind w:firstLine="709"/>
        <w:jc w:val="both"/>
        <w:rPr>
          <w:sz w:val="28"/>
        </w:rPr>
      </w:pPr>
      <w:r w:rsidRPr="00A56330">
        <w:rPr>
          <w:sz w:val="28"/>
        </w:rPr>
        <w:t>3.</w:t>
      </w:r>
      <w:r>
        <w:rPr>
          <w:sz w:val="28"/>
        </w:rPr>
        <w:t>8</w:t>
      </w:r>
      <w:r w:rsidRPr="00A56330">
        <w:rPr>
          <w:sz w:val="28"/>
        </w:rPr>
        <w:t>.4. Администрация обеспечивает в срок не позднее 1 рабочего дня с</w:t>
      </w:r>
      <w:r w:rsidRPr="00A56330">
        <w:rPr>
          <w:spacing w:val="1"/>
          <w:sz w:val="28"/>
        </w:rPr>
        <w:t xml:space="preserve"> </w:t>
      </w:r>
      <w:r w:rsidRPr="00A56330">
        <w:rPr>
          <w:sz w:val="28"/>
        </w:rPr>
        <w:t xml:space="preserve">момента подачи заявления на </w:t>
      </w:r>
      <w:r w:rsidRPr="00A56330">
        <w:rPr>
          <w:sz w:val="28"/>
          <w:szCs w:val="28"/>
        </w:rPr>
        <w:t>Единый портал</w:t>
      </w:r>
      <w:r w:rsidRPr="00A56330">
        <w:rPr>
          <w:sz w:val="28"/>
        </w:rPr>
        <w:t>, а в случае его поступления в нерабочий или</w:t>
      </w:r>
      <w:r w:rsidRPr="00A56330">
        <w:rPr>
          <w:spacing w:val="1"/>
          <w:sz w:val="28"/>
        </w:rPr>
        <w:t xml:space="preserve"> </w:t>
      </w:r>
      <w:r w:rsidRPr="00A56330">
        <w:rPr>
          <w:sz w:val="28"/>
        </w:rPr>
        <w:t>праздничный</w:t>
      </w:r>
      <w:r w:rsidRPr="00A56330">
        <w:rPr>
          <w:spacing w:val="-4"/>
          <w:sz w:val="28"/>
        </w:rPr>
        <w:t xml:space="preserve"> </w:t>
      </w:r>
      <w:r w:rsidRPr="00A56330">
        <w:rPr>
          <w:sz w:val="28"/>
        </w:rPr>
        <w:t>день,</w:t>
      </w:r>
      <w:r w:rsidRPr="00A56330">
        <w:rPr>
          <w:spacing w:val="-1"/>
          <w:sz w:val="28"/>
        </w:rPr>
        <w:t xml:space="preserve"> </w:t>
      </w:r>
      <w:r w:rsidRPr="00A56330">
        <w:rPr>
          <w:sz w:val="28"/>
        </w:rPr>
        <w:t>– в</w:t>
      </w:r>
      <w:r w:rsidRPr="00A56330">
        <w:rPr>
          <w:spacing w:val="-3"/>
          <w:sz w:val="28"/>
        </w:rPr>
        <w:t xml:space="preserve"> </w:t>
      </w:r>
      <w:r w:rsidRPr="00A56330">
        <w:rPr>
          <w:sz w:val="28"/>
        </w:rPr>
        <w:t>следующий</w:t>
      </w:r>
      <w:r w:rsidRPr="00A56330">
        <w:rPr>
          <w:spacing w:val="1"/>
          <w:sz w:val="28"/>
        </w:rPr>
        <w:t xml:space="preserve"> </w:t>
      </w:r>
      <w:r w:rsidRPr="00A56330">
        <w:rPr>
          <w:sz w:val="28"/>
        </w:rPr>
        <w:t>за ним</w:t>
      </w:r>
      <w:r w:rsidRPr="00A56330">
        <w:rPr>
          <w:spacing w:val="-1"/>
          <w:sz w:val="28"/>
        </w:rPr>
        <w:t xml:space="preserve"> </w:t>
      </w:r>
      <w:r w:rsidRPr="00A56330">
        <w:rPr>
          <w:sz w:val="28"/>
        </w:rPr>
        <w:t>первый</w:t>
      </w:r>
      <w:r w:rsidRPr="00A56330">
        <w:rPr>
          <w:spacing w:val="-3"/>
          <w:sz w:val="28"/>
        </w:rPr>
        <w:t xml:space="preserve"> </w:t>
      </w:r>
      <w:r w:rsidRPr="00A56330">
        <w:rPr>
          <w:sz w:val="28"/>
        </w:rPr>
        <w:t>рабочий день:</w:t>
      </w:r>
    </w:p>
    <w:p w14:paraId="5418451C" w14:textId="77777777" w:rsidR="00CB7F2A" w:rsidRPr="00A56330" w:rsidRDefault="00CB7F2A" w:rsidP="00CB7F2A">
      <w:pPr>
        <w:ind w:firstLine="708"/>
        <w:jc w:val="both"/>
        <w:rPr>
          <w:sz w:val="28"/>
          <w:szCs w:val="28"/>
        </w:rPr>
      </w:pPr>
      <w:r w:rsidRPr="00A56330">
        <w:rPr>
          <w:sz w:val="28"/>
          <w:szCs w:val="28"/>
        </w:rPr>
        <w:t>а)</w:t>
      </w:r>
      <w:r w:rsidRPr="00A56330">
        <w:rPr>
          <w:spacing w:val="1"/>
          <w:sz w:val="28"/>
          <w:szCs w:val="28"/>
        </w:rPr>
        <w:t xml:space="preserve"> </w:t>
      </w:r>
      <w:r w:rsidRPr="00A56330">
        <w:rPr>
          <w:sz w:val="28"/>
          <w:szCs w:val="28"/>
        </w:rPr>
        <w:t>прием</w:t>
      </w:r>
      <w:r w:rsidRPr="00A56330">
        <w:rPr>
          <w:spacing w:val="1"/>
          <w:sz w:val="28"/>
          <w:szCs w:val="28"/>
        </w:rPr>
        <w:t xml:space="preserve"> </w:t>
      </w:r>
      <w:r w:rsidRPr="00A56330">
        <w:rPr>
          <w:sz w:val="28"/>
          <w:szCs w:val="28"/>
        </w:rPr>
        <w:t>документов,</w:t>
      </w:r>
      <w:r w:rsidRPr="00A56330">
        <w:rPr>
          <w:spacing w:val="1"/>
          <w:sz w:val="28"/>
          <w:szCs w:val="28"/>
        </w:rPr>
        <w:t xml:space="preserve"> </w:t>
      </w:r>
      <w:r w:rsidRPr="00A56330">
        <w:rPr>
          <w:sz w:val="28"/>
          <w:szCs w:val="28"/>
        </w:rPr>
        <w:t>необходимых</w:t>
      </w:r>
      <w:r w:rsidRPr="00A56330">
        <w:rPr>
          <w:spacing w:val="1"/>
          <w:sz w:val="28"/>
          <w:szCs w:val="28"/>
        </w:rPr>
        <w:t xml:space="preserve"> </w:t>
      </w:r>
      <w:r w:rsidRPr="00A56330">
        <w:rPr>
          <w:sz w:val="28"/>
          <w:szCs w:val="28"/>
        </w:rPr>
        <w:t>для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w:t>
      </w:r>
      <w:r w:rsidRPr="00A56330">
        <w:rPr>
          <w:spacing w:val="1"/>
          <w:sz w:val="28"/>
          <w:szCs w:val="28"/>
        </w:rPr>
        <w:t xml:space="preserve"> </w:t>
      </w:r>
      <w:r w:rsidRPr="00A56330">
        <w:rPr>
          <w:sz w:val="28"/>
          <w:szCs w:val="28"/>
        </w:rPr>
        <w:t>услуги,</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направление</w:t>
      </w:r>
      <w:r w:rsidRPr="00A56330">
        <w:rPr>
          <w:spacing w:val="1"/>
          <w:sz w:val="28"/>
          <w:szCs w:val="28"/>
        </w:rPr>
        <w:t xml:space="preserve"> </w:t>
      </w:r>
      <w:r w:rsidRPr="00A56330">
        <w:rPr>
          <w:sz w:val="28"/>
          <w:szCs w:val="28"/>
        </w:rPr>
        <w:t>заявителю</w:t>
      </w:r>
      <w:r w:rsidRPr="00A56330">
        <w:rPr>
          <w:spacing w:val="1"/>
          <w:sz w:val="28"/>
          <w:szCs w:val="28"/>
        </w:rPr>
        <w:t xml:space="preserve"> </w:t>
      </w:r>
      <w:r w:rsidRPr="00A56330">
        <w:rPr>
          <w:sz w:val="28"/>
          <w:szCs w:val="28"/>
        </w:rPr>
        <w:t>электронного</w:t>
      </w:r>
      <w:r w:rsidRPr="00A56330">
        <w:rPr>
          <w:spacing w:val="1"/>
          <w:sz w:val="28"/>
          <w:szCs w:val="28"/>
        </w:rPr>
        <w:t xml:space="preserve"> </w:t>
      </w:r>
      <w:r w:rsidRPr="00A56330">
        <w:rPr>
          <w:sz w:val="28"/>
          <w:szCs w:val="28"/>
        </w:rPr>
        <w:t>сообщения</w:t>
      </w:r>
      <w:r w:rsidRPr="00A56330">
        <w:rPr>
          <w:spacing w:val="1"/>
          <w:sz w:val="28"/>
          <w:szCs w:val="28"/>
        </w:rPr>
        <w:t xml:space="preserve"> </w:t>
      </w:r>
      <w:r w:rsidRPr="00A56330">
        <w:rPr>
          <w:sz w:val="28"/>
          <w:szCs w:val="28"/>
        </w:rPr>
        <w:t>о</w:t>
      </w:r>
      <w:r w:rsidRPr="00A56330">
        <w:rPr>
          <w:spacing w:val="1"/>
          <w:sz w:val="28"/>
          <w:szCs w:val="28"/>
        </w:rPr>
        <w:t xml:space="preserve"> </w:t>
      </w:r>
      <w:r w:rsidRPr="00A56330">
        <w:rPr>
          <w:sz w:val="28"/>
          <w:szCs w:val="28"/>
        </w:rPr>
        <w:t>поступлении</w:t>
      </w:r>
      <w:r w:rsidRPr="00A56330">
        <w:rPr>
          <w:spacing w:val="-1"/>
          <w:sz w:val="28"/>
          <w:szCs w:val="28"/>
        </w:rPr>
        <w:t xml:space="preserve"> </w:t>
      </w:r>
      <w:r w:rsidRPr="00A56330">
        <w:rPr>
          <w:sz w:val="28"/>
          <w:szCs w:val="28"/>
        </w:rPr>
        <w:t>заявления;</w:t>
      </w:r>
    </w:p>
    <w:p w14:paraId="422028B3" w14:textId="77777777" w:rsidR="00CB7F2A" w:rsidRPr="00A56330" w:rsidRDefault="00CB7F2A" w:rsidP="00CB7F2A">
      <w:pPr>
        <w:ind w:firstLine="708"/>
        <w:jc w:val="both"/>
        <w:rPr>
          <w:sz w:val="28"/>
          <w:szCs w:val="28"/>
        </w:rPr>
      </w:pPr>
      <w:r w:rsidRPr="00A56330">
        <w:rPr>
          <w:sz w:val="28"/>
          <w:szCs w:val="28"/>
        </w:rPr>
        <w:t>б)</w:t>
      </w:r>
      <w:r w:rsidRPr="00A56330">
        <w:rPr>
          <w:spacing w:val="1"/>
          <w:sz w:val="28"/>
          <w:szCs w:val="28"/>
        </w:rPr>
        <w:t xml:space="preserve"> </w:t>
      </w:r>
      <w:r w:rsidRPr="00A56330">
        <w:rPr>
          <w:sz w:val="28"/>
          <w:szCs w:val="28"/>
        </w:rPr>
        <w:t>регистрацию</w:t>
      </w:r>
      <w:r w:rsidRPr="00A56330">
        <w:rPr>
          <w:spacing w:val="1"/>
          <w:sz w:val="28"/>
          <w:szCs w:val="28"/>
        </w:rPr>
        <w:t xml:space="preserve"> </w:t>
      </w:r>
      <w:r w:rsidRPr="00A56330">
        <w:rPr>
          <w:sz w:val="28"/>
          <w:szCs w:val="28"/>
        </w:rPr>
        <w:t>заявления</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направление</w:t>
      </w:r>
      <w:r w:rsidRPr="00A56330">
        <w:rPr>
          <w:spacing w:val="1"/>
          <w:sz w:val="28"/>
          <w:szCs w:val="28"/>
        </w:rPr>
        <w:t xml:space="preserve"> </w:t>
      </w:r>
      <w:r w:rsidRPr="00A56330">
        <w:rPr>
          <w:sz w:val="28"/>
          <w:szCs w:val="28"/>
        </w:rPr>
        <w:t>заявителю</w:t>
      </w:r>
      <w:r w:rsidRPr="00A56330">
        <w:rPr>
          <w:spacing w:val="1"/>
          <w:sz w:val="28"/>
          <w:szCs w:val="28"/>
        </w:rPr>
        <w:t xml:space="preserve"> </w:t>
      </w:r>
      <w:r w:rsidRPr="00A56330">
        <w:rPr>
          <w:sz w:val="28"/>
          <w:szCs w:val="28"/>
        </w:rPr>
        <w:t>уведомления</w:t>
      </w:r>
      <w:r w:rsidRPr="00A56330">
        <w:rPr>
          <w:spacing w:val="1"/>
          <w:sz w:val="28"/>
          <w:szCs w:val="28"/>
        </w:rPr>
        <w:t xml:space="preserve"> </w:t>
      </w:r>
      <w:r w:rsidRPr="00A56330">
        <w:rPr>
          <w:sz w:val="28"/>
          <w:szCs w:val="28"/>
        </w:rPr>
        <w:t>о</w:t>
      </w:r>
      <w:r w:rsidRPr="00A56330">
        <w:rPr>
          <w:spacing w:val="1"/>
          <w:sz w:val="28"/>
          <w:szCs w:val="28"/>
        </w:rPr>
        <w:t xml:space="preserve"> </w:t>
      </w:r>
      <w:r w:rsidRPr="00A56330">
        <w:rPr>
          <w:sz w:val="28"/>
          <w:szCs w:val="28"/>
        </w:rPr>
        <w:t>регистрации</w:t>
      </w:r>
      <w:r w:rsidRPr="00A56330">
        <w:rPr>
          <w:spacing w:val="1"/>
          <w:sz w:val="28"/>
          <w:szCs w:val="28"/>
        </w:rPr>
        <w:t xml:space="preserve"> </w:t>
      </w:r>
      <w:r w:rsidRPr="00A56330">
        <w:rPr>
          <w:sz w:val="28"/>
          <w:szCs w:val="28"/>
        </w:rPr>
        <w:t>заявления</w:t>
      </w:r>
      <w:r w:rsidRPr="00A56330">
        <w:rPr>
          <w:spacing w:val="1"/>
          <w:sz w:val="28"/>
          <w:szCs w:val="28"/>
        </w:rPr>
        <w:t xml:space="preserve"> </w:t>
      </w:r>
      <w:r w:rsidRPr="00A56330">
        <w:rPr>
          <w:sz w:val="28"/>
          <w:szCs w:val="28"/>
        </w:rPr>
        <w:t>либо</w:t>
      </w:r>
      <w:r w:rsidRPr="00A56330">
        <w:rPr>
          <w:spacing w:val="1"/>
          <w:sz w:val="28"/>
          <w:szCs w:val="28"/>
        </w:rPr>
        <w:t xml:space="preserve"> </w:t>
      </w:r>
      <w:r w:rsidRPr="00A56330">
        <w:rPr>
          <w:sz w:val="28"/>
          <w:szCs w:val="28"/>
        </w:rPr>
        <w:t>об отказе</w:t>
      </w:r>
      <w:r w:rsidRPr="00A56330">
        <w:rPr>
          <w:spacing w:val="1"/>
          <w:sz w:val="28"/>
          <w:szCs w:val="28"/>
        </w:rPr>
        <w:t xml:space="preserve"> </w:t>
      </w:r>
      <w:r w:rsidRPr="00A56330">
        <w:rPr>
          <w:sz w:val="28"/>
          <w:szCs w:val="28"/>
        </w:rPr>
        <w:t>в</w:t>
      </w:r>
      <w:r w:rsidRPr="00A56330">
        <w:rPr>
          <w:spacing w:val="1"/>
          <w:sz w:val="28"/>
          <w:szCs w:val="28"/>
        </w:rPr>
        <w:t xml:space="preserve"> </w:t>
      </w:r>
      <w:r w:rsidRPr="00A56330">
        <w:rPr>
          <w:sz w:val="28"/>
          <w:szCs w:val="28"/>
        </w:rPr>
        <w:t>приеме документов, необходимых для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 услуги.</w:t>
      </w:r>
    </w:p>
    <w:p w14:paraId="66C6450D" w14:textId="77777777" w:rsidR="00CB7F2A" w:rsidRPr="00A56330" w:rsidRDefault="00CB7F2A" w:rsidP="00CB7F2A">
      <w:pPr>
        <w:tabs>
          <w:tab w:val="left" w:pos="1512"/>
        </w:tabs>
        <w:ind w:firstLine="850"/>
        <w:jc w:val="both"/>
        <w:rPr>
          <w:sz w:val="28"/>
          <w:szCs w:val="28"/>
        </w:rPr>
      </w:pPr>
      <w:r w:rsidRPr="00A56330">
        <w:rPr>
          <w:sz w:val="28"/>
        </w:rPr>
        <w:t>3.</w:t>
      </w:r>
      <w:r>
        <w:rPr>
          <w:sz w:val="28"/>
        </w:rPr>
        <w:t>8</w:t>
      </w:r>
      <w:r w:rsidRPr="00A56330">
        <w:rPr>
          <w:sz w:val="28"/>
        </w:rPr>
        <w:t>.5. Электронное заявление становится доступным для должностного лица</w:t>
      </w:r>
      <w:r w:rsidRPr="00A56330">
        <w:rPr>
          <w:spacing w:val="1"/>
          <w:sz w:val="28"/>
        </w:rPr>
        <w:t xml:space="preserve"> Администрации</w:t>
      </w:r>
      <w:r w:rsidRPr="00A56330">
        <w:rPr>
          <w:sz w:val="28"/>
        </w:rPr>
        <w:t>,</w:t>
      </w:r>
      <w:r w:rsidRPr="00A56330">
        <w:rPr>
          <w:spacing w:val="-5"/>
          <w:sz w:val="28"/>
        </w:rPr>
        <w:t xml:space="preserve"> </w:t>
      </w:r>
      <w:r w:rsidRPr="00A56330">
        <w:rPr>
          <w:sz w:val="28"/>
        </w:rPr>
        <w:t>ответственного</w:t>
      </w:r>
      <w:r w:rsidRPr="00A56330">
        <w:rPr>
          <w:spacing w:val="-2"/>
          <w:sz w:val="28"/>
        </w:rPr>
        <w:t xml:space="preserve"> </w:t>
      </w:r>
      <w:r w:rsidRPr="00A56330">
        <w:rPr>
          <w:sz w:val="28"/>
        </w:rPr>
        <w:t>за</w:t>
      </w:r>
      <w:r w:rsidRPr="00A56330">
        <w:rPr>
          <w:spacing w:val="-7"/>
          <w:sz w:val="28"/>
        </w:rPr>
        <w:t xml:space="preserve"> </w:t>
      </w:r>
      <w:r w:rsidRPr="00A56330">
        <w:rPr>
          <w:sz w:val="28"/>
        </w:rPr>
        <w:t>прием</w:t>
      </w:r>
      <w:r w:rsidRPr="00A56330">
        <w:rPr>
          <w:spacing w:val="-6"/>
          <w:sz w:val="28"/>
        </w:rPr>
        <w:t xml:space="preserve"> </w:t>
      </w:r>
      <w:r w:rsidRPr="00A56330">
        <w:rPr>
          <w:sz w:val="28"/>
        </w:rPr>
        <w:t>и</w:t>
      </w:r>
      <w:r w:rsidRPr="00A56330">
        <w:rPr>
          <w:spacing w:val="-6"/>
          <w:sz w:val="28"/>
        </w:rPr>
        <w:t xml:space="preserve"> </w:t>
      </w:r>
      <w:r w:rsidRPr="00A56330">
        <w:rPr>
          <w:sz w:val="28"/>
        </w:rPr>
        <w:t>регистрацию</w:t>
      </w:r>
      <w:r w:rsidRPr="00A56330">
        <w:rPr>
          <w:spacing w:val="-5"/>
          <w:sz w:val="28"/>
        </w:rPr>
        <w:t xml:space="preserve"> </w:t>
      </w:r>
      <w:r w:rsidRPr="00A56330">
        <w:rPr>
          <w:sz w:val="28"/>
        </w:rPr>
        <w:t>заявления</w:t>
      </w:r>
      <w:r w:rsidRPr="00A56330">
        <w:rPr>
          <w:spacing w:val="-3"/>
          <w:sz w:val="28"/>
        </w:rPr>
        <w:t xml:space="preserve"> </w:t>
      </w:r>
      <w:r w:rsidRPr="00A56330">
        <w:rPr>
          <w:sz w:val="28"/>
        </w:rPr>
        <w:t xml:space="preserve">(далее </w:t>
      </w:r>
      <w:r w:rsidRPr="00A56330">
        <w:t xml:space="preserve">– </w:t>
      </w:r>
      <w:r w:rsidRPr="00A56330">
        <w:rPr>
          <w:sz w:val="28"/>
          <w:szCs w:val="28"/>
        </w:rPr>
        <w:t>ответственное должностное лицо), в государственной информационной системе,</w:t>
      </w:r>
      <w:r w:rsidRPr="00A56330">
        <w:rPr>
          <w:spacing w:val="1"/>
          <w:sz w:val="28"/>
          <w:szCs w:val="28"/>
        </w:rPr>
        <w:t xml:space="preserve"> </w:t>
      </w:r>
      <w:r w:rsidRPr="00A56330">
        <w:rPr>
          <w:sz w:val="28"/>
          <w:szCs w:val="28"/>
        </w:rPr>
        <w:t>используемой</w:t>
      </w:r>
      <w:r w:rsidRPr="00A56330">
        <w:rPr>
          <w:spacing w:val="1"/>
          <w:sz w:val="28"/>
          <w:szCs w:val="28"/>
        </w:rPr>
        <w:t xml:space="preserve"> Администрацией </w:t>
      </w:r>
      <w:r w:rsidRPr="00A56330">
        <w:rPr>
          <w:sz w:val="28"/>
          <w:szCs w:val="28"/>
        </w:rPr>
        <w:t>для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 услуги</w:t>
      </w:r>
      <w:r w:rsidRPr="00A56330">
        <w:rPr>
          <w:spacing w:val="1"/>
          <w:sz w:val="28"/>
          <w:szCs w:val="28"/>
        </w:rPr>
        <w:t xml:space="preserve"> </w:t>
      </w:r>
      <w:r w:rsidRPr="00A56330">
        <w:rPr>
          <w:sz w:val="28"/>
          <w:szCs w:val="28"/>
        </w:rPr>
        <w:t>(далее – ГИС).</w:t>
      </w:r>
    </w:p>
    <w:p w14:paraId="5F53DE62" w14:textId="77777777" w:rsidR="00CB7F2A" w:rsidRPr="00A56330" w:rsidRDefault="00CB7F2A" w:rsidP="00CB7F2A">
      <w:pPr>
        <w:jc w:val="both"/>
        <w:rPr>
          <w:sz w:val="28"/>
          <w:szCs w:val="28"/>
        </w:rPr>
      </w:pPr>
      <w:r w:rsidRPr="00A56330">
        <w:rPr>
          <w:sz w:val="28"/>
          <w:szCs w:val="28"/>
        </w:rPr>
        <w:t>Ответственное</w:t>
      </w:r>
      <w:r w:rsidRPr="00A56330">
        <w:rPr>
          <w:spacing w:val="-7"/>
          <w:sz w:val="28"/>
          <w:szCs w:val="28"/>
        </w:rPr>
        <w:t xml:space="preserve"> </w:t>
      </w:r>
      <w:r w:rsidRPr="00A56330">
        <w:rPr>
          <w:sz w:val="28"/>
          <w:szCs w:val="28"/>
        </w:rPr>
        <w:t>должностное</w:t>
      </w:r>
      <w:r w:rsidRPr="00A56330">
        <w:rPr>
          <w:spacing w:val="-3"/>
          <w:sz w:val="28"/>
          <w:szCs w:val="28"/>
        </w:rPr>
        <w:t xml:space="preserve"> </w:t>
      </w:r>
      <w:r w:rsidRPr="00A56330">
        <w:rPr>
          <w:sz w:val="28"/>
          <w:szCs w:val="28"/>
        </w:rPr>
        <w:t>лицо:</w:t>
      </w:r>
    </w:p>
    <w:p w14:paraId="2F874D90" w14:textId="77777777" w:rsidR="00CB7F2A" w:rsidRPr="00A56330" w:rsidRDefault="00CB7F2A" w:rsidP="00CB7F2A">
      <w:pPr>
        <w:ind w:firstLine="708"/>
        <w:jc w:val="both"/>
        <w:rPr>
          <w:sz w:val="28"/>
          <w:szCs w:val="28"/>
        </w:rPr>
      </w:pPr>
      <w:r w:rsidRPr="00A56330">
        <w:rPr>
          <w:sz w:val="28"/>
          <w:szCs w:val="28"/>
        </w:rPr>
        <w:t>- проверяет</w:t>
      </w:r>
      <w:r w:rsidRPr="00A56330">
        <w:rPr>
          <w:spacing w:val="-12"/>
          <w:sz w:val="28"/>
          <w:szCs w:val="28"/>
        </w:rPr>
        <w:t xml:space="preserve"> </w:t>
      </w:r>
      <w:r w:rsidRPr="00A56330">
        <w:rPr>
          <w:sz w:val="28"/>
          <w:szCs w:val="28"/>
        </w:rPr>
        <w:t>наличие</w:t>
      </w:r>
      <w:r w:rsidRPr="00A56330">
        <w:rPr>
          <w:spacing w:val="-9"/>
          <w:sz w:val="28"/>
          <w:szCs w:val="28"/>
        </w:rPr>
        <w:t xml:space="preserve"> </w:t>
      </w:r>
      <w:r w:rsidRPr="00A56330">
        <w:rPr>
          <w:sz w:val="28"/>
          <w:szCs w:val="28"/>
        </w:rPr>
        <w:t>электронных</w:t>
      </w:r>
      <w:r w:rsidRPr="00A56330">
        <w:rPr>
          <w:spacing w:val="-8"/>
          <w:sz w:val="28"/>
          <w:szCs w:val="28"/>
        </w:rPr>
        <w:t xml:space="preserve"> </w:t>
      </w:r>
      <w:r w:rsidRPr="00A56330">
        <w:rPr>
          <w:sz w:val="28"/>
          <w:szCs w:val="28"/>
        </w:rPr>
        <w:t>заявлений,</w:t>
      </w:r>
      <w:r w:rsidRPr="00A56330">
        <w:rPr>
          <w:spacing w:val="-12"/>
          <w:sz w:val="28"/>
          <w:szCs w:val="28"/>
        </w:rPr>
        <w:t xml:space="preserve"> </w:t>
      </w:r>
      <w:r w:rsidRPr="00A56330">
        <w:rPr>
          <w:sz w:val="28"/>
          <w:szCs w:val="28"/>
        </w:rPr>
        <w:t>поступивших</w:t>
      </w:r>
      <w:r w:rsidRPr="00A56330">
        <w:rPr>
          <w:spacing w:val="-8"/>
          <w:sz w:val="28"/>
          <w:szCs w:val="28"/>
        </w:rPr>
        <w:t xml:space="preserve"> </w:t>
      </w:r>
      <w:r w:rsidRPr="00A56330">
        <w:rPr>
          <w:sz w:val="28"/>
          <w:szCs w:val="28"/>
        </w:rPr>
        <w:t>с</w:t>
      </w:r>
      <w:r w:rsidRPr="00A56330">
        <w:rPr>
          <w:spacing w:val="-11"/>
          <w:sz w:val="28"/>
          <w:szCs w:val="28"/>
        </w:rPr>
        <w:t xml:space="preserve"> </w:t>
      </w:r>
      <w:r w:rsidRPr="00A56330">
        <w:rPr>
          <w:sz w:val="28"/>
          <w:szCs w:val="28"/>
        </w:rPr>
        <w:t>Единого портала,</w:t>
      </w:r>
      <w:r w:rsidRPr="00A56330">
        <w:rPr>
          <w:spacing w:val="-9"/>
          <w:sz w:val="28"/>
          <w:szCs w:val="28"/>
        </w:rPr>
        <w:t xml:space="preserve"> </w:t>
      </w:r>
      <w:r w:rsidRPr="00A56330">
        <w:rPr>
          <w:sz w:val="28"/>
          <w:szCs w:val="28"/>
        </w:rPr>
        <w:t>с</w:t>
      </w:r>
      <w:r w:rsidRPr="00A56330">
        <w:rPr>
          <w:spacing w:val="-9"/>
          <w:sz w:val="28"/>
          <w:szCs w:val="28"/>
        </w:rPr>
        <w:t xml:space="preserve"> </w:t>
      </w:r>
      <w:proofErr w:type="gramStart"/>
      <w:r w:rsidRPr="00A56330">
        <w:rPr>
          <w:sz w:val="28"/>
          <w:szCs w:val="28"/>
        </w:rPr>
        <w:t xml:space="preserve">периодом </w:t>
      </w:r>
      <w:r w:rsidRPr="00A56330">
        <w:rPr>
          <w:spacing w:val="-67"/>
          <w:sz w:val="28"/>
          <w:szCs w:val="28"/>
        </w:rPr>
        <w:t xml:space="preserve"> </w:t>
      </w:r>
      <w:r w:rsidRPr="00A56330">
        <w:rPr>
          <w:sz w:val="28"/>
          <w:szCs w:val="28"/>
        </w:rPr>
        <w:t>не</w:t>
      </w:r>
      <w:proofErr w:type="gramEnd"/>
      <w:r w:rsidRPr="00A56330">
        <w:rPr>
          <w:spacing w:val="-1"/>
          <w:sz w:val="28"/>
          <w:szCs w:val="28"/>
        </w:rPr>
        <w:t xml:space="preserve"> </w:t>
      </w:r>
      <w:r w:rsidRPr="00A56330">
        <w:rPr>
          <w:sz w:val="28"/>
          <w:szCs w:val="28"/>
        </w:rPr>
        <w:t>реже</w:t>
      </w:r>
      <w:r w:rsidRPr="00A56330">
        <w:rPr>
          <w:spacing w:val="-3"/>
          <w:sz w:val="28"/>
          <w:szCs w:val="28"/>
        </w:rPr>
        <w:t xml:space="preserve"> </w:t>
      </w:r>
      <w:r w:rsidRPr="00A56330">
        <w:rPr>
          <w:sz w:val="28"/>
          <w:szCs w:val="28"/>
        </w:rPr>
        <w:t>2</w:t>
      </w:r>
      <w:r w:rsidRPr="00A56330">
        <w:rPr>
          <w:spacing w:val="1"/>
          <w:sz w:val="28"/>
          <w:szCs w:val="28"/>
        </w:rPr>
        <w:t xml:space="preserve"> </w:t>
      </w:r>
      <w:r w:rsidRPr="00A56330">
        <w:rPr>
          <w:sz w:val="28"/>
          <w:szCs w:val="28"/>
        </w:rPr>
        <w:t>раз в</w:t>
      </w:r>
      <w:r w:rsidRPr="00A56330">
        <w:rPr>
          <w:spacing w:val="-1"/>
          <w:sz w:val="28"/>
          <w:szCs w:val="28"/>
        </w:rPr>
        <w:t xml:space="preserve"> </w:t>
      </w:r>
      <w:r w:rsidRPr="00A56330">
        <w:rPr>
          <w:sz w:val="28"/>
          <w:szCs w:val="28"/>
        </w:rPr>
        <w:t>день;</w:t>
      </w:r>
    </w:p>
    <w:p w14:paraId="74B75FBB" w14:textId="77777777" w:rsidR="00CB7F2A" w:rsidRPr="00A56330" w:rsidRDefault="00CB7F2A" w:rsidP="00CB7F2A">
      <w:pPr>
        <w:ind w:firstLine="708"/>
        <w:jc w:val="both"/>
        <w:rPr>
          <w:sz w:val="28"/>
          <w:szCs w:val="28"/>
        </w:rPr>
      </w:pPr>
      <w:r w:rsidRPr="00A56330">
        <w:rPr>
          <w:sz w:val="28"/>
          <w:szCs w:val="28"/>
        </w:rPr>
        <w:t>- рассматривает поступившие</w:t>
      </w:r>
      <w:r w:rsidRPr="00A56330">
        <w:rPr>
          <w:spacing w:val="1"/>
          <w:sz w:val="28"/>
          <w:szCs w:val="28"/>
        </w:rPr>
        <w:t xml:space="preserve"> </w:t>
      </w:r>
      <w:r w:rsidRPr="00A56330">
        <w:rPr>
          <w:sz w:val="28"/>
          <w:szCs w:val="28"/>
        </w:rPr>
        <w:t>заявления</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приложенные</w:t>
      </w:r>
      <w:r w:rsidRPr="00A56330">
        <w:rPr>
          <w:spacing w:val="1"/>
          <w:sz w:val="28"/>
          <w:szCs w:val="28"/>
        </w:rPr>
        <w:t xml:space="preserve"> </w:t>
      </w:r>
      <w:r w:rsidRPr="00A56330">
        <w:rPr>
          <w:sz w:val="28"/>
          <w:szCs w:val="28"/>
        </w:rPr>
        <w:t>образы</w:t>
      </w:r>
      <w:r w:rsidRPr="00A56330">
        <w:rPr>
          <w:spacing w:val="1"/>
          <w:sz w:val="28"/>
          <w:szCs w:val="28"/>
        </w:rPr>
        <w:t xml:space="preserve"> </w:t>
      </w:r>
      <w:r w:rsidRPr="00A56330">
        <w:rPr>
          <w:sz w:val="28"/>
          <w:szCs w:val="28"/>
        </w:rPr>
        <w:t>документов</w:t>
      </w:r>
      <w:r w:rsidRPr="00A56330">
        <w:rPr>
          <w:spacing w:val="-67"/>
          <w:sz w:val="28"/>
          <w:szCs w:val="28"/>
        </w:rPr>
        <w:t xml:space="preserve"> </w:t>
      </w:r>
      <w:r w:rsidRPr="00A56330">
        <w:rPr>
          <w:sz w:val="28"/>
          <w:szCs w:val="28"/>
        </w:rPr>
        <w:t>(документы);</w:t>
      </w:r>
    </w:p>
    <w:p w14:paraId="39E081A5" w14:textId="77777777" w:rsidR="00CB7F2A" w:rsidRPr="00A56330" w:rsidRDefault="00CB7F2A" w:rsidP="00CB7F2A">
      <w:pPr>
        <w:tabs>
          <w:tab w:val="left" w:pos="2672"/>
          <w:tab w:val="left" w:pos="4077"/>
          <w:tab w:val="left" w:pos="4537"/>
          <w:tab w:val="left" w:pos="6452"/>
          <w:tab w:val="left" w:pos="6907"/>
          <w:tab w:val="left" w:pos="8250"/>
          <w:tab w:val="left" w:pos="8931"/>
        </w:tabs>
        <w:ind w:firstLine="708"/>
        <w:jc w:val="both"/>
        <w:rPr>
          <w:sz w:val="28"/>
          <w:szCs w:val="28"/>
        </w:rPr>
      </w:pPr>
      <w:r w:rsidRPr="00A56330">
        <w:rPr>
          <w:sz w:val="28"/>
          <w:szCs w:val="28"/>
        </w:rPr>
        <w:t>- производит действия в соответствии с пунктом 3.7.4</w:t>
      </w:r>
      <w:r w:rsidRPr="00A56330">
        <w:rPr>
          <w:spacing w:val="-1"/>
          <w:sz w:val="28"/>
          <w:szCs w:val="28"/>
        </w:rPr>
        <w:t xml:space="preserve"> настоящего</w:t>
      </w:r>
      <w:r w:rsidRPr="00A56330">
        <w:rPr>
          <w:sz w:val="28"/>
          <w:szCs w:val="28"/>
        </w:rPr>
        <w:t xml:space="preserve"> Административного</w:t>
      </w:r>
      <w:r w:rsidRPr="00A56330">
        <w:rPr>
          <w:spacing w:val="-2"/>
          <w:sz w:val="28"/>
          <w:szCs w:val="28"/>
        </w:rPr>
        <w:t xml:space="preserve"> </w:t>
      </w:r>
      <w:r w:rsidRPr="00A56330">
        <w:rPr>
          <w:sz w:val="28"/>
          <w:szCs w:val="28"/>
        </w:rPr>
        <w:t>регламента.</w:t>
      </w:r>
    </w:p>
    <w:p w14:paraId="74DA6264" w14:textId="77777777" w:rsidR="00CB7F2A" w:rsidRPr="00A56330" w:rsidRDefault="00CB7F2A" w:rsidP="00CB7F2A">
      <w:pPr>
        <w:tabs>
          <w:tab w:val="left" w:pos="284"/>
          <w:tab w:val="left" w:pos="4693"/>
          <w:tab w:val="left" w:pos="6185"/>
          <w:tab w:val="left" w:pos="8295"/>
        </w:tabs>
        <w:ind w:firstLine="850"/>
        <w:jc w:val="both"/>
        <w:rPr>
          <w:sz w:val="28"/>
        </w:rPr>
      </w:pPr>
      <w:r w:rsidRPr="00A56330">
        <w:rPr>
          <w:sz w:val="28"/>
        </w:rPr>
        <w:t>3.</w:t>
      </w:r>
      <w:r>
        <w:rPr>
          <w:sz w:val="28"/>
        </w:rPr>
        <w:t>8</w:t>
      </w:r>
      <w:r w:rsidRPr="00A56330">
        <w:rPr>
          <w:sz w:val="28"/>
        </w:rPr>
        <w:t>.6. Заявителю в качестве результата предоставления муниципальной услуги обеспечивается возможность получения документа:</w:t>
      </w:r>
    </w:p>
    <w:p w14:paraId="78FD9328" w14:textId="77777777" w:rsidR="00CB7F2A" w:rsidRPr="00A56330" w:rsidRDefault="00CB7F2A" w:rsidP="00CB7F2A">
      <w:pPr>
        <w:ind w:firstLine="708"/>
        <w:jc w:val="both"/>
        <w:rPr>
          <w:sz w:val="28"/>
          <w:szCs w:val="28"/>
        </w:rPr>
      </w:pPr>
      <w:r w:rsidRPr="00A56330">
        <w:rPr>
          <w:sz w:val="28"/>
          <w:szCs w:val="28"/>
        </w:rPr>
        <w:t>- в</w:t>
      </w:r>
      <w:r w:rsidRPr="00A56330">
        <w:rPr>
          <w:spacing w:val="1"/>
          <w:sz w:val="28"/>
          <w:szCs w:val="28"/>
        </w:rPr>
        <w:t xml:space="preserve"> </w:t>
      </w:r>
      <w:r w:rsidRPr="00A56330">
        <w:rPr>
          <w:sz w:val="28"/>
          <w:szCs w:val="28"/>
        </w:rPr>
        <w:t>форме</w:t>
      </w:r>
      <w:r w:rsidRPr="00A56330">
        <w:rPr>
          <w:spacing w:val="1"/>
          <w:sz w:val="28"/>
          <w:szCs w:val="28"/>
        </w:rPr>
        <w:t xml:space="preserve"> </w:t>
      </w:r>
      <w:r w:rsidRPr="00A56330">
        <w:rPr>
          <w:sz w:val="28"/>
          <w:szCs w:val="28"/>
        </w:rPr>
        <w:t>электронного</w:t>
      </w:r>
      <w:r w:rsidRPr="00A56330">
        <w:rPr>
          <w:spacing w:val="1"/>
          <w:sz w:val="28"/>
          <w:szCs w:val="28"/>
        </w:rPr>
        <w:t xml:space="preserve"> </w:t>
      </w:r>
      <w:r w:rsidRPr="00A56330">
        <w:rPr>
          <w:sz w:val="28"/>
          <w:szCs w:val="28"/>
        </w:rPr>
        <w:t>документа,</w:t>
      </w:r>
      <w:r w:rsidRPr="00A56330">
        <w:rPr>
          <w:spacing w:val="1"/>
          <w:sz w:val="28"/>
          <w:szCs w:val="28"/>
        </w:rPr>
        <w:t xml:space="preserve"> </w:t>
      </w:r>
      <w:r w:rsidRPr="00A56330">
        <w:rPr>
          <w:sz w:val="28"/>
          <w:szCs w:val="28"/>
        </w:rPr>
        <w:t>подписанного</w:t>
      </w:r>
      <w:r w:rsidRPr="00A56330">
        <w:rPr>
          <w:spacing w:val="1"/>
          <w:sz w:val="28"/>
          <w:szCs w:val="28"/>
        </w:rPr>
        <w:t xml:space="preserve"> </w:t>
      </w:r>
      <w:r w:rsidRPr="00A56330">
        <w:rPr>
          <w:sz w:val="28"/>
          <w:szCs w:val="28"/>
        </w:rPr>
        <w:t>усиленной</w:t>
      </w:r>
      <w:r w:rsidRPr="00A56330">
        <w:rPr>
          <w:spacing w:val="1"/>
          <w:sz w:val="28"/>
          <w:szCs w:val="28"/>
        </w:rPr>
        <w:t xml:space="preserve"> </w:t>
      </w:r>
      <w:r w:rsidRPr="00A56330">
        <w:rPr>
          <w:sz w:val="28"/>
          <w:szCs w:val="28"/>
        </w:rPr>
        <w:t>квалифицированной электронной подписью уполномоченного должностного лица</w:t>
      </w:r>
      <w:r w:rsidRPr="00A56330">
        <w:rPr>
          <w:spacing w:val="1"/>
          <w:sz w:val="28"/>
          <w:szCs w:val="28"/>
        </w:rPr>
        <w:t xml:space="preserve"> Администрации</w:t>
      </w:r>
      <w:r w:rsidRPr="00A56330">
        <w:rPr>
          <w:sz w:val="28"/>
          <w:szCs w:val="28"/>
        </w:rPr>
        <w:t>,</w:t>
      </w:r>
      <w:r w:rsidRPr="00A56330">
        <w:rPr>
          <w:spacing w:val="-3"/>
          <w:sz w:val="28"/>
          <w:szCs w:val="28"/>
        </w:rPr>
        <w:t xml:space="preserve"> </w:t>
      </w:r>
      <w:r w:rsidRPr="00A56330">
        <w:rPr>
          <w:sz w:val="28"/>
          <w:szCs w:val="28"/>
        </w:rPr>
        <w:t>направленного</w:t>
      </w:r>
      <w:r w:rsidRPr="00A56330">
        <w:rPr>
          <w:spacing w:val="-1"/>
          <w:sz w:val="28"/>
          <w:szCs w:val="28"/>
        </w:rPr>
        <w:t xml:space="preserve"> </w:t>
      </w:r>
      <w:r w:rsidRPr="00A56330">
        <w:rPr>
          <w:sz w:val="28"/>
          <w:szCs w:val="28"/>
        </w:rPr>
        <w:t>заявителю</w:t>
      </w:r>
      <w:r w:rsidRPr="00A56330">
        <w:rPr>
          <w:spacing w:val="-4"/>
          <w:sz w:val="28"/>
          <w:szCs w:val="28"/>
        </w:rPr>
        <w:t xml:space="preserve"> </w:t>
      </w:r>
      <w:r w:rsidRPr="00A56330">
        <w:rPr>
          <w:sz w:val="28"/>
          <w:szCs w:val="28"/>
        </w:rPr>
        <w:t>в</w:t>
      </w:r>
      <w:r w:rsidRPr="00A56330">
        <w:rPr>
          <w:spacing w:val="-3"/>
          <w:sz w:val="28"/>
          <w:szCs w:val="28"/>
        </w:rPr>
        <w:t xml:space="preserve"> </w:t>
      </w:r>
      <w:r w:rsidRPr="00A56330">
        <w:rPr>
          <w:sz w:val="28"/>
          <w:szCs w:val="28"/>
        </w:rPr>
        <w:t>личный</w:t>
      </w:r>
      <w:r w:rsidRPr="00A56330">
        <w:rPr>
          <w:spacing w:val="-2"/>
          <w:sz w:val="28"/>
          <w:szCs w:val="28"/>
        </w:rPr>
        <w:t xml:space="preserve"> </w:t>
      </w:r>
      <w:r w:rsidRPr="00A56330">
        <w:rPr>
          <w:sz w:val="28"/>
          <w:szCs w:val="28"/>
        </w:rPr>
        <w:t>кабинет</w:t>
      </w:r>
      <w:r w:rsidRPr="00A56330">
        <w:rPr>
          <w:spacing w:val="-4"/>
          <w:sz w:val="28"/>
          <w:szCs w:val="28"/>
        </w:rPr>
        <w:t xml:space="preserve"> </w:t>
      </w:r>
      <w:r w:rsidRPr="00A56330">
        <w:rPr>
          <w:sz w:val="28"/>
          <w:szCs w:val="28"/>
        </w:rPr>
        <w:t>на</w:t>
      </w:r>
      <w:r w:rsidRPr="00A56330">
        <w:rPr>
          <w:spacing w:val="-2"/>
          <w:sz w:val="28"/>
          <w:szCs w:val="28"/>
        </w:rPr>
        <w:t xml:space="preserve"> </w:t>
      </w:r>
      <w:r w:rsidRPr="00A56330">
        <w:rPr>
          <w:sz w:val="28"/>
          <w:szCs w:val="28"/>
        </w:rPr>
        <w:t>Единый портал;</w:t>
      </w:r>
    </w:p>
    <w:p w14:paraId="3303570C" w14:textId="77777777" w:rsidR="00CB7F2A" w:rsidRPr="00A56330" w:rsidRDefault="00CB7F2A" w:rsidP="00CB7F2A">
      <w:pPr>
        <w:ind w:firstLine="708"/>
        <w:jc w:val="both"/>
        <w:rPr>
          <w:sz w:val="28"/>
          <w:szCs w:val="28"/>
        </w:rPr>
      </w:pPr>
      <w:r w:rsidRPr="00A56330">
        <w:rPr>
          <w:sz w:val="28"/>
          <w:szCs w:val="28"/>
        </w:rPr>
        <w:t>- в виде бумажного документа, подтверждающего содержание электронного</w:t>
      </w:r>
      <w:r w:rsidRPr="00A56330">
        <w:rPr>
          <w:spacing w:val="1"/>
          <w:sz w:val="28"/>
          <w:szCs w:val="28"/>
        </w:rPr>
        <w:t xml:space="preserve"> </w:t>
      </w:r>
      <w:r w:rsidRPr="00A56330">
        <w:rPr>
          <w:sz w:val="28"/>
          <w:szCs w:val="28"/>
        </w:rPr>
        <w:t>документа,</w:t>
      </w:r>
      <w:r w:rsidRPr="00A56330">
        <w:rPr>
          <w:spacing w:val="1"/>
          <w:sz w:val="28"/>
          <w:szCs w:val="28"/>
        </w:rPr>
        <w:t xml:space="preserve"> </w:t>
      </w:r>
      <w:r w:rsidRPr="00A56330">
        <w:rPr>
          <w:sz w:val="28"/>
          <w:szCs w:val="28"/>
        </w:rPr>
        <w:t>который</w:t>
      </w:r>
      <w:r w:rsidRPr="00A56330">
        <w:rPr>
          <w:spacing w:val="1"/>
          <w:sz w:val="28"/>
          <w:szCs w:val="28"/>
        </w:rPr>
        <w:t xml:space="preserve"> </w:t>
      </w:r>
      <w:r w:rsidRPr="00A56330">
        <w:rPr>
          <w:sz w:val="28"/>
          <w:szCs w:val="28"/>
        </w:rPr>
        <w:t>заявитель</w:t>
      </w:r>
      <w:r w:rsidRPr="00A56330">
        <w:rPr>
          <w:spacing w:val="1"/>
          <w:sz w:val="28"/>
          <w:szCs w:val="28"/>
        </w:rPr>
        <w:t xml:space="preserve"> </w:t>
      </w:r>
      <w:r w:rsidRPr="00A56330">
        <w:rPr>
          <w:sz w:val="28"/>
          <w:szCs w:val="28"/>
        </w:rPr>
        <w:t>получает</w:t>
      </w:r>
      <w:r w:rsidRPr="00A56330">
        <w:rPr>
          <w:spacing w:val="1"/>
          <w:sz w:val="28"/>
          <w:szCs w:val="28"/>
        </w:rPr>
        <w:t xml:space="preserve"> </w:t>
      </w:r>
      <w:r w:rsidRPr="00A56330">
        <w:rPr>
          <w:sz w:val="28"/>
          <w:szCs w:val="28"/>
        </w:rPr>
        <w:t>при</w:t>
      </w:r>
      <w:r w:rsidRPr="00A56330">
        <w:rPr>
          <w:spacing w:val="1"/>
          <w:sz w:val="28"/>
          <w:szCs w:val="28"/>
        </w:rPr>
        <w:t xml:space="preserve"> </w:t>
      </w:r>
      <w:r w:rsidRPr="00A56330">
        <w:rPr>
          <w:sz w:val="28"/>
          <w:szCs w:val="28"/>
        </w:rPr>
        <w:t>личном</w:t>
      </w:r>
      <w:r w:rsidRPr="00A56330">
        <w:rPr>
          <w:spacing w:val="1"/>
          <w:sz w:val="28"/>
          <w:szCs w:val="28"/>
        </w:rPr>
        <w:t xml:space="preserve"> </w:t>
      </w:r>
      <w:r w:rsidRPr="00A56330">
        <w:rPr>
          <w:sz w:val="28"/>
          <w:szCs w:val="28"/>
        </w:rPr>
        <w:t>обращении</w:t>
      </w:r>
      <w:r w:rsidRPr="00A56330">
        <w:rPr>
          <w:spacing w:val="1"/>
          <w:sz w:val="28"/>
          <w:szCs w:val="28"/>
        </w:rPr>
        <w:t xml:space="preserve"> </w:t>
      </w:r>
      <w:r w:rsidRPr="00A56330">
        <w:rPr>
          <w:sz w:val="28"/>
          <w:szCs w:val="28"/>
        </w:rPr>
        <w:t>в</w:t>
      </w:r>
      <w:r w:rsidRPr="00A56330">
        <w:rPr>
          <w:spacing w:val="1"/>
          <w:sz w:val="28"/>
          <w:szCs w:val="28"/>
        </w:rPr>
        <w:t xml:space="preserve"> </w:t>
      </w:r>
      <w:r w:rsidRPr="00A56330">
        <w:rPr>
          <w:sz w:val="28"/>
          <w:szCs w:val="28"/>
        </w:rPr>
        <w:t>многофункциональном</w:t>
      </w:r>
      <w:r w:rsidRPr="00A56330">
        <w:rPr>
          <w:spacing w:val="-4"/>
          <w:sz w:val="28"/>
          <w:szCs w:val="28"/>
        </w:rPr>
        <w:t xml:space="preserve"> </w:t>
      </w:r>
      <w:r w:rsidRPr="00A56330">
        <w:rPr>
          <w:sz w:val="28"/>
          <w:szCs w:val="28"/>
        </w:rPr>
        <w:t>центре.</w:t>
      </w:r>
    </w:p>
    <w:p w14:paraId="222F4865" w14:textId="77777777" w:rsidR="00CB7F2A" w:rsidRPr="00A56330" w:rsidRDefault="00CB7F2A" w:rsidP="00CB7F2A">
      <w:pPr>
        <w:tabs>
          <w:tab w:val="left" w:pos="1500"/>
        </w:tabs>
        <w:ind w:firstLine="850"/>
        <w:jc w:val="both"/>
        <w:rPr>
          <w:sz w:val="28"/>
        </w:rPr>
      </w:pPr>
      <w:r w:rsidRPr="00A56330">
        <w:rPr>
          <w:sz w:val="28"/>
        </w:rPr>
        <w:t>3.</w:t>
      </w:r>
      <w:r>
        <w:rPr>
          <w:sz w:val="28"/>
        </w:rPr>
        <w:t>8</w:t>
      </w:r>
      <w:r w:rsidRPr="00A56330">
        <w:rPr>
          <w:sz w:val="28"/>
        </w:rPr>
        <w:t>.7. Получение информации о ходе рассмотрения заявления и о результате</w:t>
      </w:r>
      <w:r w:rsidRPr="00A56330">
        <w:rPr>
          <w:spacing w:val="1"/>
          <w:sz w:val="28"/>
        </w:rPr>
        <w:t xml:space="preserve"> </w:t>
      </w:r>
      <w:r w:rsidRPr="00A56330">
        <w:rPr>
          <w:sz w:val="28"/>
        </w:rPr>
        <w:t>предоставления муниципальной услуги производится в личном</w:t>
      </w:r>
      <w:r w:rsidRPr="00A56330">
        <w:rPr>
          <w:spacing w:val="1"/>
          <w:sz w:val="28"/>
        </w:rPr>
        <w:t xml:space="preserve"> </w:t>
      </w:r>
      <w:r w:rsidRPr="00A56330">
        <w:rPr>
          <w:sz w:val="28"/>
        </w:rPr>
        <w:t>кабинете</w:t>
      </w:r>
      <w:r w:rsidRPr="00A56330">
        <w:rPr>
          <w:spacing w:val="1"/>
          <w:sz w:val="28"/>
        </w:rPr>
        <w:t xml:space="preserve"> </w:t>
      </w:r>
      <w:r w:rsidRPr="00A56330">
        <w:rPr>
          <w:sz w:val="28"/>
        </w:rPr>
        <w:t>на</w:t>
      </w:r>
      <w:r w:rsidRPr="00A56330">
        <w:rPr>
          <w:spacing w:val="1"/>
          <w:sz w:val="28"/>
        </w:rPr>
        <w:t xml:space="preserve"> </w:t>
      </w:r>
      <w:r w:rsidRPr="00A56330">
        <w:rPr>
          <w:sz w:val="28"/>
          <w:szCs w:val="28"/>
        </w:rPr>
        <w:t>Едином портале</w:t>
      </w:r>
      <w:r w:rsidRPr="00A56330">
        <w:rPr>
          <w:sz w:val="28"/>
        </w:rPr>
        <w:t>,</w:t>
      </w:r>
      <w:r w:rsidRPr="00A56330">
        <w:rPr>
          <w:spacing w:val="1"/>
          <w:sz w:val="28"/>
        </w:rPr>
        <w:t xml:space="preserve"> </w:t>
      </w:r>
      <w:r w:rsidRPr="00A56330">
        <w:rPr>
          <w:sz w:val="28"/>
        </w:rPr>
        <w:t>при</w:t>
      </w:r>
      <w:r w:rsidRPr="00A56330">
        <w:rPr>
          <w:spacing w:val="1"/>
          <w:sz w:val="28"/>
        </w:rPr>
        <w:t xml:space="preserve"> </w:t>
      </w:r>
      <w:r w:rsidRPr="00A56330">
        <w:rPr>
          <w:sz w:val="28"/>
        </w:rPr>
        <w:t>условии</w:t>
      </w:r>
      <w:r w:rsidRPr="00A56330">
        <w:rPr>
          <w:spacing w:val="1"/>
          <w:sz w:val="28"/>
        </w:rPr>
        <w:t xml:space="preserve"> </w:t>
      </w:r>
      <w:r w:rsidRPr="00A56330">
        <w:rPr>
          <w:sz w:val="28"/>
        </w:rPr>
        <w:t>авторизации.</w:t>
      </w:r>
      <w:r w:rsidRPr="00A56330">
        <w:rPr>
          <w:spacing w:val="1"/>
          <w:sz w:val="28"/>
        </w:rPr>
        <w:t xml:space="preserve"> </w:t>
      </w:r>
      <w:r w:rsidRPr="00A56330">
        <w:rPr>
          <w:sz w:val="28"/>
        </w:rPr>
        <w:t>Заявитель</w:t>
      </w:r>
      <w:r w:rsidRPr="00A56330">
        <w:rPr>
          <w:spacing w:val="1"/>
          <w:sz w:val="28"/>
        </w:rPr>
        <w:t xml:space="preserve"> </w:t>
      </w:r>
      <w:r w:rsidRPr="00A56330">
        <w:rPr>
          <w:sz w:val="28"/>
        </w:rPr>
        <w:t>имеет</w:t>
      </w:r>
      <w:r w:rsidRPr="00A56330">
        <w:rPr>
          <w:spacing w:val="1"/>
          <w:sz w:val="28"/>
        </w:rPr>
        <w:t xml:space="preserve"> </w:t>
      </w:r>
      <w:r w:rsidRPr="00A56330">
        <w:rPr>
          <w:sz w:val="28"/>
        </w:rPr>
        <w:t>возможность</w:t>
      </w:r>
      <w:r w:rsidRPr="00A56330">
        <w:rPr>
          <w:spacing w:val="1"/>
          <w:sz w:val="28"/>
        </w:rPr>
        <w:t xml:space="preserve"> </w:t>
      </w:r>
      <w:r w:rsidRPr="00A56330">
        <w:rPr>
          <w:sz w:val="28"/>
        </w:rPr>
        <w:t>просматривать статус электронного заявления, а также информацию о дальнейших</w:t>
      </w:r>
      <w:r w:rsidRPr="00A56330">
        <w:rPr>
          <w:spacing w:val="1"/>
          <w:sz w:val="28"/>
        </w:rPr>
        <w:t xml:space="preserve"> </w:t>
      </w:r>
      <w:r w:rsidRPr="00A56330">
        <w:rPr>
          <w:sz w:val="28"/>
        </w:rPr>
        <w:t>действиях в</w:t>
      </w:r>
      <w:r w:rsidRPr="00A56330">
        <w:rPr>
          <w:spacing w:val="-2"/>
          <w:sz w:val="28"/>
        </w:rPr>
        <w:t xml:space="preserve"> </w:t>
      </w:r>
      <w:r w:rsidRPr="00A56330">
        <w:rPr>
          <w:sz w:val="28"/>
        </w:rPr>
        <w:t>личном</w:t>
      </w:r>
      <w:r w:rsidRPr="00A56330">
        <w:rPr>
          <w:spacing w:val="-3"/>
          <w:sz w:val="28"/>
        </w:rPr>
        <w:t xml:space="preserve"> </w:t>
      </w:r>
      <w:r w:rsidRPr="00A56330">
        <w:rPr>
          <w:sz w:val="28"/>
        </w:rPr>
        <w:t>кабинете</w:t>
      </w:r>
      <w:r w:rsidRPr="00A56330">
        <w:rPr>
          <w:spacing w:val="-1"/>
          <w:sz w:val="28"/>
        </w:rPr>
        <w:t xml:space="preserve"> </w:t>
      </w:r>
      <w:r w:rsidRPr="00A56330">
        <w:rPr>
          <w:sz w:val="28"/>
        </w:rPr>
        <w:t>по собственной</w:t>
      </w:r>
      <w:r w:rsidRPr="00A56330">
        <w:rPr>
          <w:spacing w:val="-3"/>
          <w:sz w:val="28"/>
        </w:rPr>
        <w:t xml:space="preserve"> </w:t>
      </w:r>
      <w:r w:rsidRPr="00A56330">
        <w:rPr>
          <w:sz w:val="28"/>
        </w:rPr>
        <w:t>инициативе,</w:t>
      </w:r>
      <w:r w:rsidRPr="00A56330">
        <w:rPr>
          <w:spacing w:val="-2"/>
          <w:sz w:val="28"/>
        </w:rPr>
        <w:t xml:space="preserve"> </w:t>
      </w:r>
      <w:r w:rsidRPr="00A56330">
        <w:rPr>
          <w:sz w:val="28"/>
        </w:rPr>
        <w:t>в</w:t>
      </w:r>
      <w:r w:rsidRPr="00A56330">
        <w:rPr>
          <w:spacing w:val="-2"/>
          <w:sz w:val="28"/>
        </w:rPr>
        <w:t xml:space="preserve"> </w:t>
      </w:r>
      <w:r w:rsidRPr="00A56330">
        <w:rPr>
          <w:sz w:val="28"/>
        </w:rPr>
        <w:t>любое время.</w:t>
      </w:r>
    </w:p>
    <w:p w14:paraId="0AF906CA" w14:textId="77777777" w:rsidR="00CB7F2A" w:rsidRPr="00A56330" w:rsidRDefault="00CB7F2A" w:rsidP="00CB7F2A">
      <w:pPr>
        <w:ind w:firstLine="708"/>
        <w:jc w:val="both"/>
        <w:rPr>
          <w:sz w:val="28"/>
          <w:szCs w:val="28"/>
        </w:rPr>
      </w:pPr>
      <w:r>
        <w:rPr>
          <w:sz w:val="28"/>
          <w:szCs w:val="28"/>
        </w:rPr>
        <w:t xml:space="preserve"> </w:t>
      </w:r>
      <w:r w:rsidRPr="00A56330">
        <w:rPr>
          <w:sz w:val="28"/>
          <w:szCs w:val="28"/>
        </w:rPr>
        <w:t>3.</w:t>
      </w:r>
      <w:r>
        <w:rPr>
          <w:sz w:val="28"/>
          <w:szCs w:val="28"/>
        </w:rPr>
        <w:t>8</w:t>
      </w:r>
      <w:r w:rsidRPr="00A56330">
        <w:rPr>
          <w:sz w:val="28"/>
          <w:szCs w:val="28"/>
        </w:rPr>
        <w:t>.8. При</w:t>
      </w:r>
      <w:r w:rsidRPr="00A56330">
        <w:rPr>
          <w:spacing w:val="-10"/>
          <w:sz w:val="28"/>
          <w:szCs w:val="28"/>
        </w:rPr>
        <w:t xml:space="preserve"> </w:t>
      </w:r>
      <w:r w:rsidRPr="00A56330">
        <w:rPr>
          <w:sz w:val="28"/>
          <w:szCs w:val="28"/>
        </w:rPr>
        <w:t>предоставлении</w:t>
      </w:r>
      <w:r w:rsidRPr="00A56330">
        <w:rPr>
          <w:spacing w:val="-7"/>
          <w:sz w:val="28"/>
          <w:szCs w:val="28"/>
        </w:rPr>
        <w:t xml:space="preserve"> </w:t>
      </w:r>
      <w:r w:rsidRPr="00A56330">
        <w:rPr>
          <w:sz w:val="28"/>
          <w:szCs w:val="28"/>
        </w:rPr>
        <w:t>муниципальной</w:t>
      </w:r>
      <w:r w:rsidRPr="00A56330">
        <w:rPr>
          <w:spacing w:val="-10"/>
          <w:sz w:val="28"/>
          <w:szCs w:val="28"/>
        </w:rPr>
        <w:t xml:space="preserve"> </w:t>
      </w:r>
      <w:r w:rsidRPr="00A56330">
        <w:rPr>
          <w:sz w:val="28"/>
          <w:szCs w:val="28"/>
        </w:rPr>
        <w:t>услуги</w:t>
      </w:r>
      <w:r w:rsidRPr="00A56330">
        <w:rPr>
          <w:spacing w:val="-9"/>
          <w:sz w:val="28"/>
          <w:szCs w:val="28"/>
        </w:rPr>
        <w:t xml:space="preserve"> </w:t>
      </w:r>
      <w:r w:rsidRPr="00A56330">
        <w:rPr>
          <w:sz w:val="28"/>
          <w:szCs w:val="28"/>
        </w:rPr>
        <w:t>в</w:t>
      </w:r>
      <w:r w:rsidRPr="00A56330">
        <w:rPr>
          <w:spacing w:val="-10"/>
          <w:sz w:val="28"/>
          <w:szCs w:val="28"/>
        </w:rPr>
        <w:t xml:space="preserve"> </w:t>
      </w:r>
      <w:r w:rsidRPr="00A56330">
        <w:rPr>
          <w:sz w:val="28"/>
          <w:szCs w:val="28"/>
        </w:rPr>
        <w:t>электронной</w:t>
      </w:r>
      <w:r w:rsidRPr="00A56330">
        <w:rPr>
          <w:spacing w:val="-67"/>
          <w:sz w:val="28"/>
          <w:szCs w:val="28"/>
        </w:rPr>
        <w:t xml:space="preserve"> </w:t>
      </w:r>
      <w:r w:rsidRPr="00A56330">
        <w:rPr>
          <w:sz w:val="28"/>
          <w:szCs w:val="28"/>
        </w:rPr>
        <w:t>форме</w:t>
      </w:r>
      <w:r w:rsidRPr="00A56330">
        <w:rPr>
          <w:spacing w:val="-1"/>
          <w:sz w:val="28"/>
          <w:szCs w:val="28"/>
        </w:rPr>
        <w:t xml:space="preserve"> </w:t>
      </w:r>
      <w:r w:rsidRPr="00A56330">
        <w:rPr>
          <w:sz w:val="28"/>
          <w:szCs w:val="28"/>
        </w:rPr>
        <w:t>заявителю</w:t>
      </w:r>
      <w:r w:rsidRPr="00A56330">
        <w:rPr>
          <w:spacing w:val="-1"/>
          <w:sz w:val="28"/>
          <w:szCs w:val="28"/>
        </w:rPr>
        <w:t xml:space="preserve"> </w:t>
      </w:r>
      <w:r w:rsidRPr="00A56330">
        <w:rPr>
          <w:sz w:val="28"/>
          <w:szCs w:val="28"/>
        </w:rPr>
        <w:t>направляется:</w:t>
      </w:r>
    </w:p>
    <w:p w14:paraId="0E861A6C" w14:textId="77777777" w:rsidR="00CB7F2A" w:rsidRPr="00A56330" w:rsidRDefault="00CB7F2A" w:rsidP="00CB7F2A">
      <w:pPr>
        <w:ind w:firstLine="708"/>
        <w:jc w:val="both"/>
        <w:rPr>
          <w:sz w:val="28"/>
          <w:szCs w:val="28"/>
        </w:rPr>
      </w:pPr>
      <w:r w:rsidRPr="00A56330">
        <w:rPr>
          <w:sz w:val="28"/>
          <w:szCs w:val="28"/>
        </w:rPr>
        <w:t>а)</w:t>
      </w:r>
      <w:r w:rsidRPr="00A56330">
        <w:rPr>
          <w:spacing w:val="1"/>
          <w:sz w:val="28"/>
          <w:szCs w:val="28"/>
        </w:rPr>
        <w:t xml:space="preserve"> </w:t>
      </w:r>
      <w:r w:rsidRPr="00A56330">
        <w:rPr>
          <w:sz w:val="28"/>
          <w:szCs w:val="28"/>
        </w:rPr>
        <w:t>уведомление</w:t>
      </w:r>
      <w:r w:rsidRPr="00A56330">
        <w:rPr>
          <w:spacing w:val="1"/>
          <w:sz w:val="28"/>
          <w:szCs w:val="28"/>
        </w:rPr>
        <w:t xml:space="preserve"> </w:t>
      </w:r>
      <w:r w:rsidRPr="00A56330">
        <w:rPr>
          <w:sz w:val="28"/>
          <w:szCs w:val="28"/>
        </w:rPr>
        <w:t>о</w:t>
      </w:r>
      <w:r w:rsidRPr="00A56330">
        <w:rPr>
          <w:spacing w:val="1"/>
          <w:sz w:val="28"/>
          <w:szCs w:val="28"/>
        </w:rPr>
        <w:t xml:space="preserve"> </w:t>
      </w:r>
      <w:r w:rsidRPr="00A56330">
        <w:rPr>
          <w:sz w:val="28"/>
          <w:szCs w:val="28"/>
        </w:rPr>
        <w:t>приеме</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регистрации</w:t>
      </w:r>
      <w:r w:rsidRPr="00A56330">
        <w:rPr>
          <w:spacing w:val="1"/>
          <w:sz w:val="28"/>
          <w:szCs w:val="28"/>
        </w:rPr>
        <w:t xml:space="preserve"> </w:t>
      </w:r>
      <w:r w:rsidRPr="00A56330">
        <w:rPr>
          <w:sz w:val="28"/>
          <w:szCs w:val="28"/>
        </w:rPr>
        <w:t>заявления</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иных</w:t>
      </w:r>
      <w:r w:rsidRPr="00A56330">
        <w:rPr>
          <w:spacing w:val="1"/>
          <w:sz w:val="28"/>
          <w:szCs w:val="28"/>
        </w:rPr>
        <w:t xml:space="preserve"> </w:t>
      </w:r>
      <w:r w:rsidRPr="00A56330">
        <w:rPr>
          <w:sz w:val="28"/>
          <w:szCs w:val="28"/>
        </w:rPr>
        <w:t>документов,</w:t>
      </w:r>
      <w:r w:rsidRPr="00A56330">
        <w:rPr>
          <w:spacing w:val="1"/>
          <w:sz w:val="28"/>
          <w:szCs w:val="28"/>
        </w:rPr>
        <w:t xml:space="preserve"> </w:t>
      </w:r>
      <w:r w:rsidRPr="00A56330">
        <w:rPr>
          <w:sz w:val="28"/>
          <w:szCs w:val="28"/>
        </w:rPr>
        <w:t>необходимых</w:t>
      </w:r>
      <w:r w:rsidRPr="00A56330">
        <w:rPr>
          <w:spacing w:val="1"/>
          <w:sz w:val="28"/>
          <w:szCs w:val="28"/>
        </w:rPr>
        <w:t xml:space="preserve"> </w:t>
      </w:r>
      <w:r w:rsidRPr="00A56330">
        <w:rPr>
          <w:sz w:val="28"/>
          <w:szCs w:val="28"/>
        </w:rPr>
        <w:t>для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 услуги,</w:t>
      </w:r>
      <w:r w:rsidRPr="00A56330">
        <w:rPr>
          <w:spacing w:val="1"/>
          <w:sz w:val="28"/>
          <w:szCs w:val="28"/>
        </w:rPr>
        <w:t xml:space="preserve"> </w:t>
      </w:r>
      <w:r w:rsidRPr="00A56330">
        <w:rPr>
          <w:sz w:val="28"/>
          <w:szCs w:val="28"/>
        </w:rPr>
        <w:t>содержащее сведения о факте приема заявления и документов, необходимых для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w:t>
      </w:r>
      <w:r w:rsidRPr="00A56330">
        <w:rPr>
          <w:spacing w:val="1"/>
          <w:sz w:val="28"/>
          <w:szCs w:val="28"/>
        </w:rPr>
        <w:t xml:space="preserve"> </w:t>
      </w:r>
      <w:r w:rsidRPr="00A56330">
        <w:rPr>
          <w:sz w:val="28"/>
          <w:szCs w:val="28"/>
        </w:rPr>
        <w:t>услуги,</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начале</w:t>
      </w:r>
      <w:r w:rsidRPr="00A56330">
        <w:rPr>
          <w:spacing w:val="1"/>
          <w:sz w:val="28"/>
          <w:szCs w:val="28"/>
        </w:rPr>
        <w:t xml:space="preserve"> </w:t>
      </w:r>
      <w:r w:rsidRPr="00A56330">
        <w:rPr>
          <w:sz w:val="28"/>
          <w:szCs w:val="28"/>
        </w:rPr>
        <w:t>процедуры</w:t>
      </w:r>
      <w:r w:rsidRPr="00A56330">
        <w:rPr>
          <w:spacing w:val="1"/>
          <w:sz w:val="28"/>
          <w:szCs w:val="28"/>
        </w:rPr>
        <w:t xml:space="preserve"> </w:t>
      </w:r>
      <w:r w:rsidRPr="00A56330">
        <w:rPr>
          <w:sz w:val="28"/>
          <w:szCs w:val="28"/>
        </w:rPr>
        <w:t>предоставления муниципальной услуги, а также сведения о дате</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времени</w:t>
      </w:r>
      <w:r w:rsidRPr="00A56330">
        <w:rPr>
          <w:spacing w:val="1"/>
          <w:sz w:val="28"/>
          <w:szCs w:val="28"/>
        </w:rPr>
        <w:t xml:space="preserve"> </w:t>
      </w:r>
      <w:r w:rsidRPr="00A56330">
        <w:rPr>
          <w:sz w:val="28"/>
          <w:szCs w:val="28"/>
        </w:rPr>
        <w:t>окончания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w:t>
      </w:r>
      <w:r w:rsidRPr="00A56330">
        <w:rPr>
          <w:spacing w:val="1"/>
          <w:sz w:val="28"/>
          <w:szCs w:val="28"/>
        </w:rPr>
        <w:t xml:space="preserve"> </w:t>
      </w:r>
      <w:r w:rsidRPr="00A56330">
        <w:rPr>
          <w:sz w:val="28"/>
          <w:szCs w:val="28"/>
        </w:rPr>
        <w:t>услуги</w:t>
      </w:r>
      <w:r w:rsidRPr="00A56330">
        <w:rPr>
          <w:spacing w:val="1"/>
          <w:sz w:val="28"/>
          <w:szCs w:val="28"/>
        </w:rPr>
        <w:t xml:space="preserve"> </w:t>
      </w:r>
      <w:r w:rsidRPr="00A56330">
        <w:rPr>
          <w:sz w:val="28"/>
          <w:szCs w:val="28"/>
        </w:rPr>
        <w:t>либо</w:t>
      </w:r>
      <w:r w:rsidRPr="00A56330">
        <w:rPr>
          <w:spacing w:val="1"/>
          <w:sz w:val="28"/>
          <w:szCs w:val="28"/>
        </w:rPr>
        <w:t xml:space="preserve"> </w:t>
      </w:r>
      <w:r w:rsidRPr="00A56330">
        <w:rPr>
          <w:sz w:val="28"/>
          <w:szCs w:val="28"/>
        </w:rPr>
        <w:t>мотивированный</w:t>
      </w:r>
      <w:r w:rsidRPr="00A56330">
        <w:rPr>
          <w:spacing w:val="1"/>
          <w:sz w:val="28"/>
          <w:szCs w:val="28"/>
        </w:rPr>
        <w:t xml:space="preserve"> </w:t>
      </w:r>
      <w:r w:rsidRPr="00A56330">
        <w:rPr>
          <w:sz w:val="28"/>
          <w:szCs w:val="28"/>
        </w:rPr>
        <w:t>отказ</w:t>
      </w:r>
      <w:r w:rsidRPr="00A56330">
        <w:rPr>
          <w:spacing w:val="1"/>
          <w:sz w:val="28"/>
          <w:szCs w:val="28"/>
        </w:rPr>
        <w:t xml:space="preserve"> </w:t>
      </w:r>
      <w:r w:rsidRPr="00A56330">
        <w:rPr>
          <w:sz w:val="28"/>
          <w:szCs w:val="28"/>
        </w:rPr>
        <w:t>в</w:t>
      </w:r>
      <w:r w:rsidRPr="00A56330">
        <w:rPr>
          <w:spacing w:val="1"/>
          <w:sz w:val="28"/>
          <w:szCs w:val="28"/>
        </w:rPr>
        <w:t xml:space="preserve"> </w:t>
      </w:r>
      <w:r w:rsidRPr="00A56330">
        <w:rPr>
          <w:sz w:val="28"/>
          <w:szCs w:val="28"/>
        </w:rPr>
        <w:t>приеме</w:t>
      </w:r>
      <w:r w:rsidRPr="00A56330">
        <w:rPr>
          <w:spacing w:val="1"/>
          <w:sz w:val="28"/>
          <w:szCs w:val="28"/>
        </w:rPr>
        <w:t xml:space="preserve"> </w:t>
      </w:r>
      <w:r w:rsidRPr="00A56330">
        <w:rPr>
          <w:sz w:val="28"/>
          <w:szCs w:val="28"/>
        </w:rPr>
        <w:t>документов,</w:t>
      </w:r>
      <w:r w:rsidRPr="00A56330">
        <w:rPr>
          <w:spacing w:val="1"/>
          <w:sz w:val="28"/>
          <w:szCs w:val="28"/>
        </w:rPr>
        <w:t xml:space="preserve"> </w:t>
      </w:r>
      <w:r w:rsidRPr="00A56330">
        <w:rPr>
          <w:sz w:val="28"/>
          <w:szCs w:val="28"/>
        </w:rPr>
        <w:t>необходимых</w:t>
      </w:r>
      <w:r w:rsidRPr="00A56330">
        <w:rPr>
          <w:spacing w:val="1"/>
          <w:sz w:val="28"/>
          <w:szCs w:val="28"/>
        </w:rPr>
        <w:t xml:space="preserve"> </w:t>
      </w:r>
      <w:r w:rsidRPr="00A56330">
        <w:rPr>
          <w:sz w:val="28"/>
          <w:szCs w:val="28"/>
        </w:rPr>
        <w:t>для</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муниципальной услуги;</w:t>
      </w:r>
    </w:p>
    <w:p w14:paraId="49B06D10" w14:textId="77777777" w:rsidR="00CB7F2A" w:rsidRPr="00A56330" w:rsidRDefault="00CB7F2A" w:rsidP="00CB7F2A">
      <w:pPr>
        <w:ind w:firstLine="708"/>
        <w:jc w:val="both"/>
        <w:rPr>
          <w:sz w:val="28"/>
          <w:szCs w:val="28"/>
        </w:rPr>
      </w:pPr>
      <w:r w:rsidRPr="00A56330">
        <w:rPr>
          <w:sz w:val="28"/>
          <w:szCs w:val="28"/>
        </w:rPr>
        <w:t>б) уведомление о результатах рассмотрения документов, необходимых для</w:t>
      </w:r>
      <w:r w:rsidRPr="00A56330">
        <w:rPr>
          <w:spacing w:val="1"/>
          <w:sz w:val="28"/>
          <w:szCs w:val="28"/>
        </w:rPr>
        <w:t xml:space="preserve"> </w:t>
      </w:r>
      <w:r w:rsidRPr="00A56330">
        <w:rPr>
          <w:sz w:val="28"/>
          <w:szCs w:val="28"/>
        </w:rPr>
        <w:t>предоставления муниципальной услуги, содержащее сведения о</w:t>
      </w:r>
      <w:r w:rsidRPr="00A56330">
        <w:rPr>
          <w:spacing w:val="1"/>
          <w:sz w:val="28"/>
          <w:szCs w:val="28"/>
        </w:rPr>
        <w:t xml:space="preserve"> </w:t>
      </w:r>
      <w:r w:rsidRPr="00A56330">
        <w:rPr>
          <w:sz w:val="28"/>
          <w:szCs w:val="28"/>
        </w:rPr>
        <w:t>принятии</w:t>
      </w:r>
      <w:r w:rsidRPr="00A56330">
        <w:rPr>
          <w:spacing w:val="1"/>
          <w:sz w:val="28"/>
          <w:szCs w:val="28"/>
        </w:rPr>
        <w:t xml:space="preserve"> </w:t>
      </w:r>
      <w:r w:rsidRPr="00A56330">
        <w:rPr>
          <w:sz w:val="28"/>
          <w:szCs w:val="28"/>
        </w:rPr>
        <w:t>положительного</w:t>
      </w:r>
      <w:r w:rsidRPr="00A56330">
        <w:rPr>
          <w:spacing w:val="1"/>
          <w:sz w:val="28"/>
          <w:szCs w:val="28"/>
        </w:rPr>
        <w:t xml:space="preserve"> </w:t>
      </w:r>
      <w:r w:rsidRPr="00A56330">
        <w:rPr>
          <w:sz w:val="28"/>
          <w:szCs w:val="28"/>
        </w:rPr>
        <w:t>решения</w:t>
      </w:r>
      <w:r w:rsidRPr="00A56330">
        <w:rPr>
          <w:spacing w:val="1"/>
          <w:sz w:val="28"/>
          <w:szCs w:val="28"/>
        </w:rPr>
        <w:t xml:space="preserve"> </w:t>
      </w:r>
      <w:r w:rsidRPr="00A56330">
        <w:rPr>
          <w:sz w:val="28"/>
          <w:szCs w:val="28"/>
        </w:rPr>
        <w:t>о</w:t>
      </w:r>
      <w:r w:rsidRPr="00A56330">
        <w:rPr>
          <w:spacing w:val="1"/>
          <w:sz w:val="28"/>
          <w:szCs w:val="28"/>
        </w:rPr>
        <w:t xml:space="preserve"> </w:t>
      </w:r>
      <w:r w:rsidRPr="00A56330">
        <w:rPr>
          <w:sz w:val="28"/>
          <w:szCs w:val="28"/>
        </w:rPr>
        <w:t>предоставлении</w:t>
      </w:r>
      <w:r w:rsidRPr="00A56330">
        <w:rPr>
          <w:spacing w:val="1"/>
          <w:sz w:val="28"/>
          <w:szCs w:val="28"/>
        </w:rPr>
        <w:t xml:space="preserve"> </w:t>
      </w:r>
      <w:r w:rsidRPr="00A56330">
        <w:rPr>
          <w:sz w:val="28"/>
          <w:szCs w:val="28"/>
        </w:rPr>
        <w:t>муниципальной</w:t>
      </w:r>
      <w:r w:rsidRPr="00A56330">
        <w:rPr>
          <w:spacing w:val="1"/>
          <w:sz w:val="28"/>
          <w:szCs w:val="28"/>
        </w:rPr>
        <w:t xml:space="preserve"> </w:t>
      </w:r>
      <w:r w:rsidRPr="00A56330">
        <w:rPr>
          <w:sz w:val="28"/>
          <w:szCs w:val="28"/>
        </w:rPr>
        <w:t>услуги</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возможности</w:t>
      </w:r>
      <w:r w:rsidRPr="00A56330">
        <w:rPr>
          <w:spacing w:val="1"/>
          <w:sz w:val="28"/>
          <w:szCs w:val="28"/>
        </w:rPr>
        <w:t xml:space="preserve"> </w:t>
      </w:r>
      <w:r w:rsidRPr="00A56330">
        <w:rPr>
          <w:sz w:val="28"/>
          <w:szCs w:val="28"/>
        </w:rPr>
        <w:t>получить</w:t>
      </w:r>
      <w:r w:rsidRPr="00A56330">
        <w:rPr>
          <w:spacing w:val="1"/>
          <w:sz w:val="28"/>
          <w:szCs w:val="28"/>
        </w:rPr>
        <w:t xml:space="preserve"> </w:t>
      </w:r>
      <w:r w:rsidRPr="00A56330">
        <w:rPr>
          <w:sz w:val="28"/>
          <w:szCs w:val="28"/>
        </w:rPr>
        <w:t>результат</w:t>
      </w:r>
      <w:r w:rsidRPr="00A56330">
        <w:rPr>
          <w:spacing w:val="1"/>
          <w:sz w:val="28"/>
          <w:szCs w:val="28"/>
        </w:rPr>
        <w:t xml:space="preserve"> </w:t>
      </w:r>
      <w:r w:rsidRPr="00A56330">
        <w:rPr>
          <w:sz w:val="28"/>
          <w:szCs w:val="28"/>
        </w:rPr>
        <w:t>предоставления</w:t>
      </w:r>
      <w:r w:rsidRPr="00A56330">
        <w:rPr>
          <w:spacing w:val="-67"/>
          <w:sz w:val="28"/>
          <w:szCs w:val="28"/>
        </w:rPr>
        <w:t xml:space="preserve">   </w:t>
      </w:r>
      <w:r w:rsidRPr="00A56330">
        <w:rPr>
          <w:sz w:val="28"/>
          <w:szCs w:val="28"/>
        </w:rPr>
        <w:t>муниципальной</w:t>
      </w:r>
      <w:r w:rsidRPr="00A56330">
        <w:rPr>
          <w:spacing w:val="1"/>
          <w:sz w:val="28"/>
          <w:szCs w:val="28"/>
        </w:rPr>
        <w:t xml:space="preserve"> </w:t>
      </w:r>
      <w:r w:rsidRPr="00A56330">
        <w:rPr>
          <w:sz w:val="28"/>
          <w:szCs w:val="28"/>
        </w:rPr>
        <w:t>услуги</w:t>
      </w:r>
      <w:r w:rsidRPr="00A56330">
        <w:rPr>
          <w:spacing w:val="1"/>
          <w:sz w:val="28"/>
          <w:szCs w:val="28"/>
        </w:rPr>
        <w:t xml:space="preserve"> </w:t>
      </w:r>
      <w:r w:rsidRPr="00A56330">
        <w:rPr>
          <w:sz w:val="28"/>
          <w:szCs w:val="28"/>
        </w:rPr>
        <w:t>либо</w:t>
      </w:r>
      <w:r w:rsidRPr="00A56330">
        <w:rPr>
          <w:spacing w:val="1"/>
          <w:sz w:val="28"/>
          <w:szCs w:val="28"/>
        </w:rPr>
        <w:t xml:space="preserve"> </w:t>
      </w:r>
      <w:r w:rsidRPr="00A56330">
        <w:rPr>
          <w:sz w:val="28"/>
          <w:szCs w:val="28"/>
        </w:rPr>
        <w:t>мотивированный</w:t>
      </w:r>
      <w:r w:rsidRPr="00A56330">
        <w:rPr>
          <w:spacing w:val="1"/>
          <w:sz w:val="28"/>
          <w:szCs w:val="28"/>
        </w:rPr>
        <w:t xml:space="preserve"> </w:t>
      </w:r>
      <w:r w:rsidRPr="00A56330">
        <w:rPr>
          <w:sz w:val="28"/>
          <w:szCs w:val="28"/>
        </w:rPr>
        <w:t>отказ</w:t>
      </w:r>
      <w:r w:rsidRPr="00A56330">
        <w:rPr>
          <w:spacing w:val="1"/>
          <w:sz w:val="28"/>
          <w:szCs w:val="28"/>
        </w:rPr>
        <w:t xml:space="preserve"> </w:t>
      </w:r>
      <w:r w:rsidRPr="00A56330">
        <w:rPr>
          <w:sz w:val="28"/>
          <w:szCs w:val="28"/>
        </w:rPr>
        <w:t>в</w:t>
      </w:r>
      <w:r w:rsidRPr="00A56330">
        <w:rPr>
          <w:spacing w:val="1"/>
          <w:sz w:val="28"/>
          <w:szCs w:val="28"/>
        </w:rPr>
        <w:t xml:space="preserve"> </w:t>
      </w:r>
      <w:r w:rsidRPr="00A56330">
        <w:rPr>
          <w:sz w:val="28"/>
          <w:szCs w:val="28"/>
        </w:rPr>
        <w:t>предоставлении</w:t>
      </w:r>
      <w:r w:rsidRPr="00A56330">
        <w:rPr>
          <w:spacing w:val="-1"/>
          <w:sz w:val="28"/>
          <w:szCs w:val="28"/>
        </w:rPr>
        <w:t xml:space="preserve"> </w:t>
      </w:r>
      <w:r w:rsidRPr="00A56330">
        <w:rPr>
          <w:sz w:val="28"/>
          <w:szCs w:val="28"/>
        </w:rPr>
        <w:t>муниципальной услуги.</w:t>
      </w:r>
    </w:p>
    <w:p w14:paraId="1054D1C3" w14:textId="77777777" w:rsidR="00CB7F2A" w:rsidRPr="00A56330" w:rsidRDefault="00CB7F2A" w:rsidP="00CB7F2A">
      <w:pPr>
        <w:tabs>
          <w:tab w:val="left" w:pos="1458"/>
        </w:tabs>
        <w:ind w:firstLine="680"/>
        <w:jc w:val="both"/>
        <w:rPr>
          <w:sz w:val="28"/>
          <w:szCs w:val="28"/>
        </w:rPr>
      </w:pPr>
      <w:r w:rsidRPr="00A56330">
        <w:rPr>
          <w:sz w:val="28"/>
        </w:rPr>
        <w:t>3.</w:t>
      </w:r>
      <w:r>
        <w:rPr>
          <w:sz w:val="28"/>
        </w:rPr>
        <w:t>8</w:t>
      </w:r>
      <w:r w:rsidRPr="00A56330">
        <w:rPr>
          <w:sz w:val="28"/>
        </w:rPr>
        <w:t xml:space="preserve">.9. </w:t>
      </w:r>
      <w:r w:rsidRPr="00A56330">
        <w:rPr>
          <w:sz w:val="28"/>
          <w:szCs w:val="28"/>
        </w:rPr>
        <w:t>Оценка качества предоставления муниципальной услуги</w:t>
      </w:r>
      <w:r w:rsidRPr="00A56330">
        <w:rPr>
          <w:spacing w:val="1"/>
          <w:sz w:val="28"/>
          <w:szCs w:val="28"/>
        </w:rPr>
        <w:t xml:space="preserve"> </w:t>
      </w:r>
      <w:r w:rsidRPr="00A56330">
        <w:rPr>
          <w:sz w:val="28"/>
          <w:szCs w:val="28"/>
        </w:rPr>
        <w:t xml:space="preserve">осуществляется в соответствии с </w:t>
      </w:r>
      <w:hyperlink r:id="rId20">
        <w:r w:rsidRPr="00A56330">
          <w:rPr>
            <w:sz w:val="28"/>
            <w:szCs w:val="28"/>
          </w:rPr>
          <w:t>Правилами</w:t>
        </w:r>
      </w:hyperlink>
      <w:r w:rsidRPr="00A56330">
        <w:rPr>
          <w:sz w:val="28"/>
          <w:szCs w:val="28"/>
        </w:rPr>
        <w:t xml:space="preserve"> оценки гражданами эффективности</w:t>
      </w:r>
      <w:r w:rsidRPr="00A56330">
        <w:rPr>
          <w:spacing w:val="1"/>
          <w:sz w:val="28"/>
          <w:szCs w:val="28"/>
        </w:rPr>
        <w:t xml:space="preserve"> </w:t>
      </w:r>
      <w:r w:rsidRPr="00A56330">
        <w:rPr>
          <w:sz w:val="28"/>
          <w:szCs w:val="28"/>
        </w:rPr>
        <w:t>деятельности</w:t>
      </w:r>
      <w:r w:rsidRPr="00A56330">
        <w:rPr>
          <w:spacing w:val="1"/>
          <w:sz w:val="28"/>
          <w:szCs w:val="28"/>
        </w:rPr>
        <w:t xml:space="preserve"> </w:t>
      </w:r>
      <w:r w:rsidRPr="00A56330">
        <w:rPr>
          <w:sz w:val="28"/>
          <w:szCs w:val="28"/>
        </w:rPr>
        <w:t>руководителей</w:t>
      </w:r>
      <w:r w:rsidRPr="00A56330">
        <w:rPr>
          <w:spacing w:val="1"/>
          <w:sz w:val="28"/>
          <w:szCs w:val="28"/>
        </w:rPr>
        <w:t xml:space="preserve"> </w:t>
      </w:r>
      <w:r w:rsidRPr="00A56330">
        <w:rPr>
          <w:sz w:val="28"/>
          <w:szCs w:val="28"/>
        </w:rPr>
        <w:t>территориальных</w:t>
      </w:r>
      <w:r w:rsidRPr="00A56330">
        <w:rPr>
          <w:spacing w:val="1"/>
          <w:sz w:val="28"/>
          <w:szCs w:val="28"/>
        </w:rPr>
        <w:t xml:space="preserve"> </w:t>
      </w:r>
      <w:r w:rsidRPr="00A56330">
        <w:rPr>
          <w:sz w:val="28"/>
          <w:szCs w:val="28"/>
        </w:rPr>
        <w:t>органов</w:t>
      </w:r>
      <w:r w:rsidRPr="00A56330">
        <w:rPr>
          <w:spacing w:val="1"/>
          <w:sz w:val="28"/>
          <w:szCs w:val="28"/>
        </w:rPr>
        <w:t xml:space="preserve"> </w:t>
      </w:r>
      <w:r w:rsidRPr="00A56330">
        <w:rPr>
          <w:sz w:val="28"/>
          <w:szCs w:val="28"/>
        </w:rPr>
        <w:t>федеральных</w:t>
      </w:r>
      <w:r w:rsidRPr="00A56330">
        <w:rPr>
          <w:spacing w:val="1"/>
          <w:sz w:val="28"/>
          <w:szCs w:val="28"/>
        </w:rPr>
        <w:t xml:space="preserve"> </w:t>
      </w:r>
      <w:r w:rsidRPr="00A56330">
        <w:rPr>
          <w:sz w:val="28"/>
          <w:szCs w:val="28"/>
        </w:rPr>
        <w:t>органов</w:t>
      </w:r>
      <w:r w:rsidRPr="00A56330">
        <w:rPr>
          <w:spacing w:val="1"/>
          <w:sz w:val="28"/>
          <w:szCs w:val="28"/>
        </w:rPr>
        <w:t xml:space="preserve"> </w:t>
      </w:r>
      <w:r w:rsidRPr="00A56330">
        <w:rPr>
          <w:sz w:val="28"/>
          <w:szCs w:val="28"/>
        </w:rPr>
        <w:t>исполнительной</w:t>
      </w:r>
      <w:r w:rsidRPr="00A56330">
        <w:rPr>
          <w:spacing w:val="1"/>
          <w:sz w:val="28"/>
          <w:szCs w:val="28"/>
        </w:rPr>
        <w:t xml:space="preserve"> </w:t>
      </w:r>
      <w:r w:rsidRPr="00A56330">
        <w:rPr>
          <w:sz w:val="28"/>
          <w:szCs w:val="28"/>
        </w:rPr>
        <w:t>власти</w:t>
      </w:r>
      <w:r w:rsidRPr="00A56330">
        <w:rPr>
          <w:spacing w:val="1"/>
          <w:sz w:val="28"/>
          <w:szCs w:val="28"/>
        </w:rPr>
        <w:t xml:space="preserve"> </w:t>
      </w:r>
      <w:r w:rsidRPr="00A56330">
        <w:rPr>
          <w:sz w:val="28"/>
          <w:szCs w:val="28"/>
        </w:rPr>
        <w:t>(их</w:t>
      </w:r>
      <w:r w:rsidRPr="00A56330">
        <w:rPr>
          <w:spacing w:val="1"/>
          <w:sz w:val="28"/>
          <w:szCs w:val="28"/>
        </w:rPr>
        <w:t xml:space="preserve"> </w:t>
      </w:r>
      <w:r w:rsidRPr="00A56330">
        <w:rPr>
          <w:sz w:val="28"/>
          <w:szCs w:val="28"/>
        </w:rPr>
        <w:t>структурных</w:t>
      </w:r>
      <w:r w:rsidRPr="00A56330">
        <w:rPr>
          <w:spacing w:val="1"/>
          <w:sz w:val="28"/>
          <w:szCs w:val="28"/>
        </w:rPr>
        <w:t xml:space="preserve"> </w:t>
      </w:r>
      <w:r w:rsidRPr="00A56330">
        <w:rPr>
          <w:sz w:val="28"/>
          <w:szCs w:val="28"/>
        </w:rPr>
        <w:t>подразделений)</w:t>
      </w:r>
      <w:r w:rsidRPr="00A56330">
        <w:rPr>
          <w:spacing w:val="1"/>
          <w:sz w:val="28"/>
          <w:szCs w:val="28"/>
        </w:rPr>
        <w:t xml:space="preserve"> </w:t>
      </w:r>
      <w:r w:rsidRPr="00A56330">
        <w:rPr>
          <w:sz w:val="28"/>
          <w:szCs w:val="28"/>
        </w:rPr>
        <w:t>с</w:t>
      </w:r>
      <w:r w:rsidRPr="00A56330">
        <w:rPr>
          <w:spacing w:val="1"/>
          <w:sz w:val="28"/>
          <w:szCs w:val="28"/>
        </w:rPr>
        <w:t xml:space="preserve"> </w:t>
      </w:r>
      <w:r w:rsidRPr="00A56330">
        <w:rPr>
          <w:sz w:val="28"/>
          <w:szCs w:val="28"/>
        </w:rPr>
        <w:t>учетом</w:t>
      </w:r>
      <w:r w:rsidRPr="00A56330">
        <w:rPr>
          <w:spacing w:val="1"/>
          <w:sz w:val="28"/>
          <w:szCs w:val="28"/>
        </w:rPr>
        <w:t xml:space="preserve"> </w:t>
      </w:r>
      <w:r w:rsidRPr="00A56330">
        <w:rPr>
          <w:sz w:val="28"/>
          <w:szCs w:val="28"/>
        </w:rPr>
        <w:t>качества</w:t>
      </w:r>
      <w:r w:rsidRPr="00A56330">
        <w:rPr>
          <w:spacing w:val="-67"/>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ими</w:t>
      </w:r>
      <w:r w:rsidRPr="00A56330">
        <w:rPr>
          <w:spacing w:val="1"/>
          <w:sz w:val="28"/>
          <w:szCs w:val="28"/>
        </w:rPr>
        <w:t xml:space="preserve"> </w:t>
      </w:r>
      <w:r w:rsidRPr="00A56330">
        <w:rPr>
          <w:sz w:val="28"/>
          <w:szCs w:val="28"/>
        </w:rPr>
        <w:t>государственных</w:t>
      </w:r>
      <w:r w:rsidRPr="00A56330">
        <w:rPr>
          <w:spacing w:val="1"/>
          <w:sz w:val="28"/>
          <w:szCs w:val="28"/>
        </w:rPr>
        <w:t xml:space="preserve"> </w:t>
      </w:r>
      <w:r w:rsidRPr="00A56330">
        <w:rPr>
          <w:sz w:val="28"/>
          <w:szCs w:val="28"/>
        </w:rPr>
        <w:t>услуг,</w:t>
      </w:r>
      <w:r w:rsidRPr="00A56330">
        <w:rPr>
          <w:spacing w:val="1"/>
          <w:sz w:val="28"/>
          <w:szCs w:val="28"/>
        </w:rPr>
        <w:t xml:space="preserve"> </w:t>
      </w:r>
      <w:r w:rsidRPr="00A56330">
        <w:rPr>
          <w:sz w:val="28"/>
          <w:szCs w:val="28"/>
        </w:rPr>
        <w:t>а</w:t>
      </w:r>
      <w:r w:rsidRPr="00A56330">
        <w:rPr>
          <w:spacing w:val="1"/>
          <w:sz w:val="28"/>
          <w:szCs w:val="28"/>
        </w:rPr>
        <w:t xml:space="preserve"> </w:t>
      </w:r>
      <w:r w:rsidRPr="00A56330">
        <w:rPr>
          <w:sz w:val="28"/>
          <w:szCs w:val="28"/>
        </w:rPr>
        <w:t>также</w:t>
      </w:r>
      <w:r w:rsidRPr="00A56330">
        <w:rPr>
          <w:spacing w:val="1"/>
          <w:sz w:val="28"/>
          <w:szCs w:val="28"/>
        </w:rPr>
        <w:t xml:space="preserve"> </w:t>
      </w:r>
      <w:r w:rsidRPr="00A56330">
        <w:rPr>
          <w:sz w:val="28"/>
          <w:szCs w:val="28"/>
        </w:rPr>
        <w:t>применения</w:t>
      </w:r>
      <w:r w:rsidRPr="00A56330">
        <w:rPr>
          <w:spacing w:val="1"/>
          <w:sz w:val="28"/>
          <w:szCs w:val="28"/>
        </w:rPr>
        <w:t xml:space="preserve"> </w:t>
      </w:r>
      <w:r w:rsidRPr="00A56330">
        <w:rPr>
          <w:sz w:val="28"/>
          <w:szCs w:val="28"/>
        </w:rPr>
        <w:t>результатов</w:t>
      </w:r>
      <w:r w:rsidRPr="00A56330">
        <w:rPr>
          <w:spacing w:val="1"/>
          <w:sz w:val="28"/>
          <w:szCs w:val="28"/>
        </w:rPr>
        <w:t xml:space="preserve"> </w:t>
      </w:r>
      <w:r w:rsidRPr="00A56330">
        <w:rPr>
          <w:sz w:val="28"/>
          <w:szCs w:val="28"/>
        </w:rPr>
        <w:t>указанной оценки как основания для принятия решений о досрочном прекращении</w:t>
      </w:r>
      <w:r w:rsidRPr="00A56330">
        <w:rPr>
          <w:spacing w:val="1"/>
          <w:sz w:val="28"/>
          <w:szCs w:val="28"/>
        </w:rPr>
        <w:t xml:space="preserve"> </w:t>
      </w:r>
      <w:r w:rsidRPr="00A56330">
        <w:rPr>
          <w:sz w:val="28"/>
          <w:szCs w:val="28"/>
        </w:rPr>
        <w:t>исполнения соответствующими руководителями своих должностных обязанностей,</w:t>
      </w:r>
      <w:r w:rsidRPr="00A56330">
        <w:rPr>
          <w:spacing w:val="-67"/>
          <w:sz w:val="28"/>
          <w:szCs w:val="28"/>
        </w:rPr>
        <w:t xml:space="preserve"> </w:t>
      </w:r>
      <w:r w:rsidRPr="00A56330">
        <w:rPr>
          <w:sz w:val="28"/>
          <w:szCs w:val="28"/>
        </w:rPr>
        <w:t>утвержденными</w:t>
      </w:r>
      <w:r w:rsidRPr="00A56330">
        <w:rPr>
          <w:spacing w:val="1"/>
          <w:sz w:val="28"/>
          <w:szCs w:val="28"/>
        </w:rPr>
        <w:t xml:space="preserve"> </w:t>
      </w:r>
      <w:r w:rsidRPr="00A56330">
        <w:rPr>
          <w:sz w:val="28"/>
          <w:szCs w:val="28"/>
        </w:rPr>
        <w:t>постановлением</w:t>
      </w:r>
      <w:r w:rsidRPr="00A56330">
        <w:rPr>
          <w:spacing w:val="1"/>
          <w:sz w:val="28"/>
          <w:szCs w:val="28"/>
        </w:rPr>
        <w:t xml:space="preserve"> </w:t>
      </w:r>
      <w:r w:rsidRPr="00A56330">
        <w:rPr>
          <w:sz w:val="28"/>
          <w:szCs w:val="28"/>
        </w:rPr>
        <w:t>Правительства</w:t>
      </w:r>
      <w:r w:rsidRPr="00A56330">
        <w:rPr>
          <w:spacing w:val="1"/>
          <w:sz w:val="28"/>
          <w:szCs w:val="28"/>
        </w:rPr>
        <w:t xml:space="preserve"> </w:t>
      </w:r>
      <w:r w:rsidRPr="00A56330">
        <w:rPr>
          <w:sz w:val="28"/>
          <w:szCs w:val="28"/>
        </w:rPr>
        <w:t>Российской</w:t>
      </w:r>
      <w:r w:rsidRPr="00A56330">
        <w:rPr>
          <w:spacing w:val="1"/>
          <w:sz w:val="28"/>
          <w:szCs w:val="28"/>
        </w:rPr>
        <w:t xml:space="preserve"> </w:t>
      </w:r>
      <w:r w:rsidRPr="00A56330">
        <w:rPr>
          <w:sz w:val="28"/>
          <w:szCs w:val="28"/>
        </w:rPr>
        <w:t>Федерации</w:t>
      </w:r>
      <w:r w:rsidRPr="00A56330">
        <w:rPr>
          <w:spacing w:val="1"/>
          <w:sz w:val="28"/>
          <w:szCs w:val="28"/>
        </w:rPr>
        <w:t xml:space="preserve"> </w:t>
      </w:r>
      <w:r w:rsidRPr="00A56330">
        <w:rPr>
          <w:sz w:val="28"/>
          <w:szCs w:val="28"/>
        </w:rPr>
        <w:t>от</w:t>
      </w:r>
      <w:r w:rsidRPr="00A56330">
        <w:rPr>
          <w:spacing w:val="1"/>
          <w:sz w:val="28"/>
          <w:szCs w:val="28"/>
        </w:rPr>
        <w:t xml:space="preserve"> </w:t>
      </w:r>
      <w:r w:rsidRPr="00A56330">
        <w:rPr>
          <w:sz w:val="28"/>
          <w:szCs w:val="28"/>
        </w:rPr>
        <w:t>12.12.2012 № 1284 «Об оценке гражданами эффективности деятельности</w:t>
      </w:r>
      <w:r w:rsidRPr="00A56330">
        <w:rPr>
          <w:spacing w:val="1"/>
          <w:sz w:val="28"/>
          <w:szCs w:val="28"/>
        </w:rPr>
        <w:t xml:space="preserve"> </w:t>
      </w:r>
      <w:r w:rsidRPr="00A56330">
        <w:rPr>
          <w:sz w:val="28"/>
          <w:szCs w:val="28"/>
        </w:rPr>
        <w:t>руководителей</w:t>
      </w:r>
      <w:r w:rsidRPr="00A56330">
        <w:rPr>
          <w:spacing w:val="1"/>
          <w:sz w:val="28"/>
          <w:szCs w:val="28"/>
        </w:rPr>
        <w:t xml:space="preserve"> </w:t>
      </w:r>
      <w:r w:rsidRPr="00A56330">
        <w:rPr>
          <w:sz w:val="28"/>
          <w:szCs w:val="28"/>
        </w:rPr>
        <w:t>территориальных</w:t>
      </w:r>
      <w:r w:rsidRPr="00A56330">
        <w:rPr>
          <w:spacing w:val="1"/>
          <w:sz w:val="28"/>
          <w:szCs w:val="28"/>
        </w:rPr>
        <w:t xml:space="preserve"> </w:t>
      </w:r>
      <w:r w:rsidRPr="00A56330">
        <w:rPr>
          <w:sz w:val="28"/>
          <w:szCs w:val="28"/>
        </w:rPr>
        <w:t>органов</w:t>
      </w:r>
      <w:r w:rsidRPr="00A56330">
        <w:rPr>
          <w:spacing w:val="1"/>
          <w:sz w:val="28"/>
          <w:szCs w:val="28"/>
        </w:rPr>
        <w:t xml:space="preserve"> </w:t>
      </w:r>
      <w:r w:rsidRPr="00A56330">
        <w:rPr>
          <w:sz w:val="28"/>
          <w:szCs w:val="28"/>
        </w:rPr>
        <w:t>федеральных</w:t>
      </w:r>
      <w:r w:rsidRPr="00A56330">
        <w:rPr>
          <w:spacing w:val="1"/>
          <w:sz w:val="28"/>
          <w:szCs w:val="28"/>
        </w:rPr>
        <w:t xml:space="preserve"> </w:t>
      </w:r>
      <w:r w:rsidRPr="00A56330">
        <w:rPr>
          <w:sz w:val="28"/>
          <w:szCs w:val="28"/>
        </w:rPr>
        <w:t>органов</w:t>
      </w:r>
      <w:r w:rsidRPr="00A56330">
        <w:rPr>
          <w:spacing w:val="1"/>
          <w:sz w:val="28"/>
          <w:szCs w:val="28"/>
        </w:rPr>
        <w:t xml:space="preserve"> </w:t>
      </w:r>
      <w:r w:rsidRPr="00A56330">
        <w:rPr>
          <w:sz w:val="28"/>
          <w:szCs w:val="28"/>
        </w:rPr>
        <w:t>исполнительной</w:t>
      </w:r>
      <w:r w:rsidRPr="00A56330">
        <w:rPr>
          <w:spacing w:val="1"/>
          <w:sz w:val="28"/>
          <w:szCs w:val="28"/>
        </w:rPr>
        <w:t xml:space="preserve"> </w:t>
      </w:r>
      <w:r w:rsidRPr="00A56330">
        <w:rPr>
          <w:sz w:val="28"/>
          <w:szCs w:val="28"/>
        </w:rPr>
        <w:t>власти</w:t>
      </w:r>
      <w:r w:rsidRPr="00A56330">
        <w:rPr>
          <w:spacing w:val="1"/>
          <w:sz w:val="28"/>
          <w:szCs w:val="28"/>
        </w:rPr>
        <w:t xml:space="preserve"> </w:t>
      </w:r>
      <w:r w:rsidRPr="00A56330">
        <w:rPr>
          <w:sz w:val="28"/>
          <w:szCs w:val="28"/>
        </w:rPr>
        <w:t>(их</w:t>
      </w:r>
      <w:r w:rsidRPr="00A56330">
        <w:rPr>
          <w:spacing w:val="1"/>
          <w:sz w:val="28"/>
          <w:szCs w:val="28"/>
        </w:rPr>
        <w:t xml:space="preserve"> </w:t>
      </w:r>
      <w:r w:rsidRPr="00A56330">
        <w:rPr>
          <w:sz w:val="28"/>
          <w:szCs w:val="28"/>
        </w:rPr>
        <w:t>структурных</w:t>
      </w:r>
      <w:r w:rsidRPr="00A56330">
        <w:rPr>
          <w:spacing w:val="1"/>
          <w:sz w:val="28"/>
          <w:szCs w:val="28"/>
        </w:rPr>
        <w:t xml:space="preserve"> </w:t>
      </w:r>
      <w:r w:rsidRPr="00A56330">
        <w:rPr>
          <w:sz w:val="28"/>
          <w:szCs w:val="28"/>
        </w:rPr>
        <w:t>подразделений)</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территориальных</w:t>
      </w:r>
      <w:r w:rsidRPr="00A56330">
        <w:rPr>
          <w:spacing w:val="1"/>
          <w:sz w:val="28"/>
          <w:szCs w:val="28"/>
        </w:rPr>
        <w:t xml:space="preserve"> </w:t>
      </w:r>
      <w:r w:rsidRPr="00A56330">
        <w:rPr>
          <w:sz w:val="28"/>
          <w:szCs w:val="28"/>
        </w:rPr>
        <w:t>органов</w:t>
      </w:r>
      <w:r w:rsidRPr="00A56330">
        <w:rPr>
          <w:spacing w:val="1"/>
          <w:sz w:val="28"/>
          <w:szCs w:val="28"/>
        </w:rPr>
        <w:t xml:space="preserve"> </w:t>
      </w:r>
      <w:r w:rsidRPr="00A56330">
        <w:rPr>
          <w:sz w:val="28"/>
          <w:szCs w:val="28"/>
        </w:rPr>
        <w:t>государственных внебюджетных фондов (их региональных отделений) с учетом</w:t>
      </w:r>
      <w:r w:rsidRPr="00A56330">
        <w:rPr>
          <w:spacing w:val="1"/>
          <w:sz w:val="28"/>
          <w:szCs w:val="28"/>
        </w:rPr>
        <w:t xml:space="preserve"> </w:t>
      </w:r>
      <w:r w:rsidRPr="00A56330">
        <w:rPr>
          <w:sz w:val="28"/>
          <w:szCs w:val="28"/>
        </w:rPr>
        <w:t>качества</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государственных</w:t>
      </w:r>
      <w:r w:rsidRPr="00A56330">
        <w:rPr>
          <w:spacing w:val="1"/>
          <w:sz w:val="28"/>
          <w:szCs w:val="28"/>
        </w:rPr>
        <w:t xml:space="preserve"> </w:t>
      </w:r>
      <w:r w:rsidRPr="00A56330">
        <w:rPr>
          <w:sz w:val="28"/>
          <w:szCs w:val="28"/>
        </w:rPr>
        <w:t>услуг,</w:t>
      </w:r>
      <w:r w:rsidRPr="00A56330">
        <w:rPr>
          <w:spacing w:val="1"/>
          <w:sz w:val="28"/>
          <w:szCs w:val="28"/>
        </w:rPr>
        <w:t xml:space="preserve"> </w:t>
      </w:r>
      <w:r w:rsidRPr="00A56330">
        <w:rPr>
          <w:sz w:val="28"/>
          <w:szCs w:val="28"/>
        </w:rPr>
        <w:t>руководителей</w:t>
      </w:r>
      <w:r w:rsidRPr="00A56330">
        <w:rPr>
          <w:spacing w:val="-67"/>
          <w:sz w:val="28"/>
          <w:szCs w:val="28"/>
        </w:rPr>
        <w:t xml:space="preserve"> </w:t>
      </w:r>
      <w:r w:rsidRPr="00A56330">
        <w:rPr>
          <w:spacing w:val="-1"/>
          <w:sz w:val="28"/>
          <w:szCs w:val="28"/>
        </w:rPr>
        <w:t>многофункциональных</w:t>
      </w:r>
      <w:r w:rsidRPr="00A56330">
        <w:rPr>
          <w:spacing w:val="-15"/>
          <w:sz w:val="28"/>
          <w:szCs w:val="28"/>
        </w:rPr>
        <w:t xml:space="preserve"> </w:t>
      </w:r>
      <w:r w:rsidRPr="00A56330">
        <w:rPr>
          <w:sz w:val="28"/>
          <w:szCs w:val="28"/>
        </w:rPr>
        <w:t>центров</w:t>
      </w:r>
      <w:r w:rsidRPr="00A56330">
        <w:rPr>
          <w:spacing w:val="-16"/>
          <w:sz w:val="28"/>
          <w:szCs w:val="28"/>
        </w:rPr>
        <w:t xml:space="preserve"> </w:t>
      </w:r>
      <w:r w:rsidRPr="00A56330">
        <w:rPr>
          <w:sz w:val="28"/>
          <w:szCs w:val="28"/>
        </w:rPr>
        <w:t>предоставления</w:t>
      </w:r>
      <w:r w:rsidRPr="00A56330">
        <w:rPr>
          <w:spacing w:val="-15"/>
          <w:sz w:val="28"/>
          <w:szCs w:val="28"/>
        </w:rPr>
        <w:t xml:space="preserve"> </w:t>
      </w:r>
      <w:r w:rsidRPr="00A56330">
        <w:rPr>
          <w:sz w:val="28"/>
          <w:szCs w:val="28"/>
        </w:rPr>
        <w:t>государственных</w:t>
      </w:r>
      <w:r w:rsidRPr="00A56330">
        <w:rPr>
          <w:spacing w:val="-14"/>
          <w:sz w:val="28"/>
          <w:szCs w:val="28"/>
        </w:rPr>
        <w:t xml:space="preserve"> </w:t>
      </w:r>
      <w:r w:rsidRPr="00A56330">
        <w:rPr>
          <w:sz w:val="28"/>
          <w:szCs w:val="28"/>
        </w:rPr>
        <w:t>и</w:t>
      </w:r>
      <w:r w:rsidRPr="00A56330">
        <w:rPr>
          <w:spacing w:val="-15"/>
          <w:sz w:val="28"/>
          <w:szCs w:val="28"/>
        </w:rPr>
        <w:t xml:space="preserve"> </w:t>
      </w:r>
      <w:r w:rsidRPr="00A56330">
        <w:rPr>
          <w:sz w:val="28"/>
          <w:szCs w:val="28"/>
        </w:rPr>
        <w:t>муниципальных</w:t>
      </w:r>
      <w:r w:rsidRPr="00A56330">
        <w:rPr>
          <w:spacing w:val="-68"/>
          <w:sz w:val="28"/>
          <w:szCs w:val="28"/>
        </w:rPr>
        <w:t xml:space="preserve"> </w:t>
      </w:r>
      <w:r w:rsidRPr="00A56330">
        <w:rPr>
          <w:sz w:val="28"/>
          <w:szCs w:val="28"/>
        </w:rPr>
        <w:t>услуг</w:t>
      </w:r>
      <w:r w:rsidRPr="00A56330">
        <w:rPr>
          <w:spacing w:val="1"/>
          <w:sz w:val="28"/>
          <w:szCs w:val="28"/>
        </w:rPr>
        <w:t xml:space="preserve"> </w:t>
      </w:r>
      <w:r w:rsidRPr="00A56330">
        <w:rPr>
          <w:sz w:val="28"/>
          <w:szCs w:val="28"/>
        </w:rPr>
        <w:t>с</w:t>
      </w:r>
      <w:r w:rsidRPr="00A56330">
        <w:rPr>
          <w:spacing w:val="1"/>
          <w:sz w:val="28"/>
          <w:szCs w:val="28"/>
        </w:rPr>
        <w:t xml:space="preserve"> </w:t>
      </w:r>
      <w:r w:rsidRPr="00A56330">
        <w:rPr>
          <w:sz w:val="28"/>
          <w:szCs w:val="28"/>
        </w:rPr>
        <w:t>учетом</w:t>
      </w:r>
      <w:r w:rsidRPr="00A56330">
        <w:rPr>
          <w:spacing w:val="1"/>
          <w:sz w:val="28"/>
          <w:szCs w:val="28"/>
        </w:rPr>
        <w:t xml:space="preserve"> </w:t>
      </w:r>
      <w:r w:rsidRPr="00A56330">
        <w:rPr>
          <w:sz w:val="28"/>
          <w:szCs w:val="28"/>
        </w:rPr>
        <w:t>качества</w:t>
      </w:r>
      <w:r w:rsidRPr="00A56330">
        <w:rPr>
          <w:spacing w:val="1"/>
          <w:sz w:val="28"/>
          <w:szCs w:val="28"/>
        </w:rPr>
        <w:t xml:space="preserve"> </w:t>
      </w:r>
      <w:r w:rsidRPr="00A56330">
        <w:rPr>
          <w:sz w:val="28"/>
          <w:szCs w:val="28"/>
        </w:rPr>
        <w:t>организации</w:t>
      </w:r>
      <w:r w:rsidRPr="00A56330">
        <w:rPr>
          <w:spacing w:val="1"/>
          <w:sz w:val="28"/>
          <w:szCs w:val="28"/>
        </w:rPr>
        <w:t xml:space="preserve"> </w:t>
      </w:r>
      <w:r w:rsidRPr="00A56330">
        <w:rPr>
          <w:sz w:val="28"/>
          <w:szCs w:val="28"/>
        </w:rPr>
        <w:t>предоставления</w:t>
      </w:r>
      <w:r w:rsidRPr="00A56330">
        <w:rPr>
          <w:spacing w:val="1"/>
          <w:sz w:val="28"/>
          <w:szCs w:val="28"/>
        </w:rPr>
        <w:t xml:space="preserve"> </w:t>
      </w:r>
      <w:r w:rsidRPr="00A56330">
        <w:rPr>
          <w:sz w:val="28"/>
          <w:szCs w:val="28"/>
        </w:rPr>
        <w:t>государственных</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муниципальных услуг, а</w:t>
      </w:r>
      <w:r w:rsidRPr="00A56330">
        <w:rPr>
          <w:spacing w:val="1"/>
          <w:sz w:val="28"/>
          <w:szCs w:val="28"/>
        </w:rPr>
        <w:t xml:space="preserve"> </w:t>
      </w:r>
      <w:r w:rsidRPr="00A56330">
        <w:rPr>
          <w:sz w:val="28"/>
          <w:szCs w:val="28"/>
        </w:rPr>
        <w:t>также о</w:t>
      </w:r>
      <w:r w:rsidRPr="00A56330">
        <w:rPr>
          <w:spacing w:val="1"/>
          <w:sz w:val="28"/>
          <w:szCs w:val="28"/>
        </w:rPr>
        <w:t xml:space="preserve"> </w:t>
      </w:r>
      <w:r w:rsidRPr="00A56330">
        <w:rPr>
          <w:sz w:val="28"/>
          <w:szCs w:val="28"/>
        </w:rPr>
        <w:t>применении результатов указанной оценки как</w:t>
      </w:r>
      <w:r w:rsidRPr="00A56330">
        <w:rPr>
          <w:spacing w:val="1"/>
          <w:sz w:val="28"/>
          <w:szCs w:val="28"/>
        </w:rPr>
        <w:t xml:space="preserve"> </w:t>
      </w:r>
      <w:r w:rsidRPr="00A56330">
        <w:rPr>
          <w:sz w:val="28"/>
          <w:szCs w:val="28"/>
        </w:rPr>
        <w:t>основания</w:t>
      </w:r>
      <w:r w:rsidRPr="00A56330">
        <w:rPr>
          <w:spacing w:val="1"/>
          <w:sz w:val="28"/>
          <w:szCs w:val="28"/>
        </w:rPr>
        <w:t xml:space="preserve"> </w:t>
      </w:r>
      <w:r w:rsidRPr="00A56330">
        <w:rPr>
          <w:sz w:val="28"/>
          <w:szCs w:val="28"/>
        </w:rPr>
        <w:t>для</w:t>
      </w:r>
      <w:r w:rsidRPr="00A56330">
        <w:rPr>
          <w:spacing w:val="1"/>
          <w:sz w:val="28"/>
          <w:szCs w:val="28"/>
        </w:rPr>
        <w:t xml:space="preserve"> </w:t>
      </w:r>
      <w:r w:rsidRPr="00A56330">
        <w:rPr>
          <w:sz w:val="28"/>
          <w:szCs w:val="28"/>
        </w:rPr>
        <w:t>принятия</w:t>
      </w:r>
      <w:r w:rsidRPr="00A56330">
        <w:rPr>
          <w:spacing w:val="1"/>
          <w:sz w:val="28"/>
          <w:szCs w:val="28"/>
        </w:rPr>
        <w:t xml:space="preserve"> </w:t>
      </w:r>
      <w:r w:rsidRPr="00A56330">
        <w:rPr>
          <w:sz w:val="28"/>
          <w:szCs w:val="28"/>
        </w:rPr>
        <w:t>решений</w:t>
      </w:r>
      <w:r w:rsidRPr="00A56330">
        <w:rPr>
          <w:spacing w:val="1"/>
          <w:sz w:val="28"/>
          <w:szCs w:val="28"/>
        </w:rPr>
        <w:t xml:space="preserve"> </w:t>
      </w:r>
      <w:r w:rsidRPr="00A56330">
        <w:rPr>
          <w:sz w:val="28"/>
          <w:szCs w:val="28"/>
        </w:rPr>
        <w:t>о</w:t>
      </w:r>
      <w:r w:rsidRPr="00A56330">
        <w:rPr>
          <w:spacing w:val="1"/>
          <w:sz w:val="28"/>
          <w:szCs w:val="28"/>
        </w:rPr>
        <w:t xml:space="preserve"> </w:t>
      </w:r>
      <w:r w:rsidRPr="00A56330">
        <w:rPr>
          <w:sz w:val="28"/>
          <w:szCs w:val="28"/>
        </w:rPr>
        <w:t>досрочном</w:t>
      </w:r>
      <w:r w:rsidRPr="00A56330">
        <w:rPr>
          <w:spacing w:val="1"/>
          <w:sz w:val="28"/>
          <w:szCs w:val="28"/>
        </w:rPr>
        <w:t xml:space="preserve"> </w:t>
      </w:r>
      <w:r w:rsidRPr="00A56330">
        <w:rPr>
          <w:sz w:val="28"/>
          <w:szCs w:val="28"/>
        </w:rPr>
        <w:t>прекращении</w:t>
      </w:r>
      <w:r w:rsidRPr="00A56330">
        <w:rPr>
          <w:spacing w:val="1"/>
          <w:sz w:val="28"/>
          <w:szCs w:val="28"/>
        </w:rPr>
        <w:t xml:space="preserve"> </w:t>
      </w:r>
      <w:r w:rsidRPr="00A56330">
        <w:rPr>
          <w:sz w:val="28"/>
          <w:szCs w:val="28"/>
        </w:rPr>
        <w:t>исполнения</w:t>
      </w:r>
      <w:r w:rsidRPr="00A56330">
        <w:rPr>
          <w:spacing w:val="1"/>
          <w:sz w:val="28"/>
          <w:szCs w:val="28"/>
        </w:rPr>
        <w:t xml:space="preserve"> </w:t>
      </w:r>
      <w:r w:rsidRPr="00A56330">
        <w:rPr>
          <w:sz w:val="28"/>
          <w:szCs w:val="28"/>
        </w:rPr>
        <w:t>соответствующими</w:t>
      </w:r>
      <w:r w:rsidRPr="00A56330">
        <w:rPr>
          <w:spacing w:val="-3"/>
          <w:sz w:val="28"/>
          <w:szCs w:val="28"/>
        </w:rPr>
        <w:t xml:space="preserve"> </w:t>
      </w:r>
      <w:r w:rsidRPr="00A56330">
        <w:rPr>
          <w:sz w:val="28"/>
          <w:szCs w:val="28"/>
        </w:rPr>
        <w:t>руководителями</w:t>
      </w:r>
      <w:r w:rsidRPr="00A56330">
        <w:rPr>
          <w:spacing w:val="-1"/>
          <w:sz w:val="28"/>
          <w:szCs w:val="28"/>
        </w:rPr>
        <w:t xml:space="preserve"> </w:t>
      </w:r>
      <w:r w:rsidRPr="00A56330">
        <w:rPr>
          <w:sz w:val="28"/>
          <w:szCs w:val="28"/>
        </w:rPr>
        <w:t>своих</w:t>
      </w:r>
      <w:r w:rsidRPr="00A56330">
        <w:rPr>
          <w:spacing w:val="-4"/>
          <w:sz w:val="28"/>
          <w:szCs w:val="28"/>
        </w:rPr>
        <w:t xml:space="preserve"> </w:t>
      </w:r>
      <w:r w:rsidRPr="00A56330">
        <w:rPr>
          <w:sz w:val="28"/>
          <w:szCs w:val="28"/>
        </w:rPr>
        <w:t>должностных</w:t>
      </w:r>
      <w:r w:rsidRPr="00A56330">
        <w:rPr>
          <w:spacing w:val="1"/>
          <w:sz w:val="28"/>
          <w:szCs w:val="28"/>
        </w:rPr>
        <w:t xml:space="preserve"> </w:t>
      </w:r>
      <w:r w:rsidRPr="00A56330">
        <w:rPr>
          <w:sz w:val="28"/>
          <w:szCs w:val="28"/>
        </w:rPr>
        <w:t>обязанностей».</w:t>
      </w:r>
    </w:p>
    <w:p w14:paraId="20FFDC3D" w14:textId="77777777" w:rsidR="00CB7F2A" w:rsidRPr="00A56330" w:rsidRDefault="00CB7F2A" w:rsidP="00CB7F2A">
      <w:pPr>
        <w:tabs>
          <w:tab w:val="left" w:pos="1448"/>
        </w:tabs>
        <w:ind w:firstLine="681"/>
        <w:jc w:val="both"/>
        <w:rPr>
          <w:spacing w:val="1"/>
          <w:sz w:val="28"/>
          <w:szCs w:val="28"/>
        </w:rPr>
      </w:pPr>
      <w:r w:rsidRPr="00A56330">
        <w:rPr>
          <w:sz w:val="28"/>
        </w:rPr>
        <w:t>3.</w:t>
      </w:r>
      <w:r>
        <w:rPr>
          <w:sz w:val="28"/>
        </w:rPr>
        <w:t>8</w:t>
      </w:r>
      <w:r w:rsidRPr="00A56330">
        <w:rPr>
          <w:sz w:val="28"/>
        </w:rPr>
        <w:t>.10. Заявителю</w:t>
      </w:r>
      <w:r w:rsidRPr="00A56330">
        <w:rPr>
          <w:spacing w:val="-13"/>
          <w:sz w:val="28"/>
        </w:rPr>
        <w:t xml:space="preserve"> </w:t>
      </w:r>
      <w:r w:rsidRPr="00A56330">
        <w:rPr>
          <w:sz w:val="28"/>
        </w:rPr>
        <w:t>обеспечивается</w:t>
      </w:r>
      <w:r w:rsidRPr="00A56330">
        <w:rPr>
          <w:spacing w:val="-11"/>
          <w:sz w:val="28"/>
        </w:rPr>
        <w:t xml:space="preserve"> </w:t>
      </w:r>
      <w:r w:rsidRPr="00A56330">
        <w:rPr>
          <w:sz w:val="28"/>
        </w:rPr>
        <w:t>возможность</w:t>
      </w:r>
      <w:r w:rsidRPr="00A56330">
        <w:rPr>
          <w:spacing w:val="-13"/>
          <w:sz w:val="28"/>
        </w:rPr>
        <w:t xml:space="preserve"> </w:t>
      </w:r>
      <w:r w:rsidRPr="00A56330">
        <w:rPr>
          <w:sz w:val="28"/>
        </w:rPr>
        <w:t>направления</w:t>
      </w:r>
      <w:r w:rsidRPr="00A56330">
        <w:rPr>
          <w:spacing w:val="-13"/>
          <w:sz w:val="28"/>
        </w:rPr>
        <w:t xml:space="preserve"> </w:t>
      </w:r>
      <w:r w:rsidRPr="00A56330">
        <w:rPr>
          <w:sz w:val="28"/>
        </w:rPr>
        <w:t>жалобы</w:t>
      </w:r>
      <w:r w:rsidRPr="00A56330">
        <w:rPr>
          <w:spacing w:val="-14"/>
          <w:sz w:val="28"/>
        </w:rPr>
        <w:t xml:space="preserve"> </w:t>
      </w:r>
      <w:r w:rsidRPr="00A56330">
        <w:rPr>
          <w:sz w:val="28"/>
        </w:rPr>
        <w:t>на</w:t>
      </w:r>
      <w:r w:rsidRPr="00A56330">
        <w:rPr>
          <w:spacing w:val="-11"/>
          <w:sz w:val="28"/>
        </w:rPr>
        <w:t xml:space="preserve"> </w:t>
      </w:r>
      <w:r w:rsidRPr="00A56330">
        <w:rPr>
          <w:sz w:val="28"/>
        </w:rPr>
        <w:t>решения,</w:t>
      </w:r>
      <w:r w:rsidRPr="00A56330">
        <w:rPr>
          <w:spacing w:val="-68"/>
          <w:sz w:val="28"/>
        </w:rPr>
        <w:t xml:space="preserve"> </w:t>
      </w:r>
      <w:r w:rsidRPr="00A56330">
        <w:rPr>
          <w:sz w:val="28"/>
        </w:rPr>
        <w:t>действия</w:t>
      </w:r>
      <w:r w:rsidRPr="00A56330">
        <w:rPr>
          <w:spacing w:val="1"/>
          <w:sz w:val="28"/>
        </w:rPr>
        <w:t xml:space="preserve"> </w:t>
      </w:r>
      <w:r w:rsidRPr="00A56330">
        <w:rPr>
          <w:sz w:val="28"/>
        </w:rPr>
        <w:t>или</w:t>
      </w:r>
      <w:r w:rsidRPr="00A56330">
        <w:rPr>
          <w:spacing w:val="1"/>
          <w:sz w:val="28"/>
        </w:rPr>
        <w:t xml:space="preserve"> </w:t>
      </w:r>
      <w:r w:rsidRPr="00A56330">
        <w:rPr>
          <w:sz w:val="28"/>
        </w:rPr>
        <w:t>бездействие</w:t>
      </w:r>
      <w:r w:rsidRPr="00A56330">
        <w:rPr>
          <w:spacing w:val="1"/>
          <w:sz w:val="28"/>
        </w:rPr>
        <w:t xml:space="preserve"> Администрации</w:t>
      </w:r>
      <w:r w:rsidRPr="00A56330">
        <w:rPr>
          <w:sz w:val="28"/>
        </w:rPr>
        <w:t>,</w:t>
      </w:r>
      <w:r w:rsidRPr="00A56330">
        <w:rPr>
          <w:spacing w:val="1"/>
          <w:sz w:val="28"/>
        </w:rPr>
        <w:t xml:space="preserve"> </w:t>
      </w:r>
      <w:r w:rsidRPr="00A56330">
        <w:rPr>
          <w:sz w:val="28"/>
        </w:rPr>
        <w:t>должностного</w:t>
      </w:r>
      <w:r w:rsidRPr="00A56330">
        <w:rPr>
          <w:spacing w:val="1"/>
          <w:sz w:val="28"/>
        </w:rPr>
        <w:t xml:space="preserve"> </w:t>
      </w:r>
      <w:r w:rsidRPr="00A56330">
        <w:rPr>
          <w:sz w:val="28"/>
        </w:rPr>
        <w:t>лица</w:t>
      </w:r>
      <w:r w:rsidRPr="00A56330">
        <w:rPr>
          <w:spacing w:val="1"/>
          <w:sz w:val="28"/>
        </w:rPr>
        <w:t xml:space="preserve"> Администрации </w:t>
      </w:r>
      <w:r w:rsidRPr="00A56330">
        <w:rPr>
          <w:sz w:val="28"/>
        </w:rPr>
        <w:t>в</w:t>
      </w:r>
      <w:r w:rsidRPr="00A56330">
        <w:rPr>
          <w:spacing w:val="1"/>
          <w:sz w:val="28"/>
        </w:rPr>
        <w:t xml:space="preserve"> </w:t>
      </w:r>
      <w:r w:rsidRPr="00A56330">
        <w:rPr>
          <w:sz w:val="28"/>
        </w:rPr>
        <w:t>соответствии</w:t>
      </w:r>
      <w:r w:rsidRPr="00A56330">
        <w:rPr>
          <w:spacing w:val="1"/>
          <w:sz w:val="28"/>
        </w:rPr>
        <w:t xml:space="preserve"> </w:t>
      </w:r>
      <w:r w:rsidRPr="00A56330">
        <w:rPr>
          <w:sz w:val="28"/>
        </w:rPr>
        <w:t>со</w:t>
      </w:r>
      <w:r w:rsidRPr="00A56330">
        <w:rPr>
          <w:spacing w:val="1"/>
          <w:sz w:val="28"/>
        </w:rPr>
        <w:t xml:space="preserve"> </w:t>
      </w:r>
      <w:r w:rsidRPr="00A56330">
        <w:rPr>
          <w:sz w:val="28"/>
        </w:rPr>
        <w:t>статьей</w:t>
      </w:r>
      <w:r w:rsidRPr="00A56330">
        <w:rPr>
          <w:spacing w:val="1"/>
          <w:sz w:val="28"/>
        </w:rPr>
        <w:t xml:space="preserve"> </w:t>
      </w:r>
      <w:r w:rsidRPr="00A56330">
        <w:rPr>
          <w:sz w:val="28"/>
        </w:rPr>
        <w:t>11.2</w:t>
      </w:r>
      <w:r w:rsidRPr="00A56330">
        <w:rPr>
          <w:spacing w:val="1"/>
          <w:sz w:val="28"/>
        </w:rPr>
        <w:t xml:space="preserve"> </w:t>
      </w:r>
      <w:r w:rsidRPr="00A56330">
        <w:rPr>
          <w:sz w:val="28"/>
        </w:rPr>
        <w:t>Федерального</w:t>
      </w:r>
      <w:r w:rsidRPr="00A56330">
        <w:rPr>
          <w:spacing w:val="1"/>
          <w:sz w:val="28"/>
        </w:rPr>
        <w:t xml:space="preserve"> </w:t>
      </w:r>
      <w:r w:rsidRPr="00A56330">
        <w:rPr>
          <w:sz w:val="28"/>
        </w:rPr>
        <w:t>закона</w:t>
      </w:r>
      <w:r w:rsidRPr="00A56330">
        <w:rPr>
          <w:spacing w:val="1"/>
          <w:sz w:val="28"/>
        </w:rPr>
        <w:t xml:space="preserve"> </w:t>
      </w:r>
      <w:r w:rsidRPr="00A56330">
        <w:rPr>
          <w:sz w:val="28"/>
        </w:rPr>
        <w:t>№</w:t>
      </w:r>
      <w:r w:rsidRPr="00A56330">
        <w:rPr>
          <w:spacing w:val="1"/>
          <w:sz w:val="28"/>
        </w:rPr>
        <w:t xml:space="preserve"> </w:t>
      </w:r>
      <w:r w:rsidRPr="00A56330">
        <w:rPr>
          <w:sz w:val="28"/>
        </w:rPr>
        <w:t>210-ФЗ</w:t>
      </w:r>
      <w:r w:rsidRPr="00A56330">
        <w:rPr>
          <w:spacing w:val="1"/>
          <w:sz w:val="28"/>
        </w:rPr>
        <w:t xml:space="preserve"> </w:t>
      </w:r>
      <w:r w:rsidRPr="00A56330">
        <w:rPr>
          <w:sz w:val="28"/>
        </w:rPr>
        <w:t>и</w:t>
      </w:r>
      <w:r w:rsidRPr="00A56330">
        <w:rPr>
          <w:spacing w:val="1"/>
          <w:sz w:val="28"/>
        </w:rPr>
        <w:t xml:space="preserve"> </w:t>
      </w:r>
      <w:r w:rsidRPr="00A56330">
        <w:rPr>
          <w:sz w:val="28"/>
        </w:rPr>
        <w:t>в</w:t>
      </w:r>
      <w:r w:rsidRPr="00A56330">
        <w:rPr>
          <w:spacing w:val="1"/>
          <w:sz w:val="28"/>
        </w:rPr>
        <w:t xml:space="preserve"> </w:t>
      </w:r>
      <w:r w:rsidRPr="00A56330">
        <w:rPr>
          <w:sz w:val="28"/>
        </w:rPr>
        <w:t>порядке,</w:t>
      </w:r>
      <w:r w:rsidRPr="00A56330">
        <w:rPr>
          <w:spacing w:val="1"/>
          <w:sz w:val="28"/>
        </w:rPr>
        <w:t xml:space="preserve"> </w:t>
      </w:r>
      <w:r w:rsidRPr="00A56330">
        <w:rPr>
          <w:sz w:val="28"/>
        </w:rPr>
        <w:t>установленном</w:t>
      </w:r>
      <w:r w:rsidRPr="00A56330">
        <w:rPr>
          <w:spacing w:val="-67"/>
          <w:sz w:val="28"/>
        </w:rPr>
        <w:t xml:space="preserve"> </w:t>
      </w:r>
      <w:r w:rsidRPr="00A56330">
        <w:rPr>
          <w:sz w:val="28"/>
        </w:rPr>
        <w:t>постановлением</w:t>
      </w:r>
      <w:r w:rsidRPr="00A56330">
        <w:rPr>
          <w:spacing w:val="4"/>
          <w:sz w:val="28"/>
        </w:rPr>
        <w:t xml:space="preserve"> </w:t>
      </w:r>
      <w:r w:rsidRPr="00A56330">
        <w:rPr>
          <w:sz w:val="28"/>
        </w:rPr>
        <w:t>Правительства</w:t>
      </w:r>
      <w:r w:rsidRPr="00A56330">
        <w:rPr>
          <w:spacing w:val="3"/>
          <w:sz w:val="28"/>
        </w:rPr>
        <w:t xml:space="preserve"> </w:t>
      </w:r>
      <w:r w:rsidRPr="00A56330">
        <w:rPr>
          <w:sz w:val="28"/>
        </w:rPr>
        <w:t>Российской</w:t>
      </w:r>
      <w:r w:rsidRPr="00A56330">
        <w:rPr>
          <w:spacing w:val="4"/>
          <w:sz w:val="28"/>
        </w:rPr>
        <w:t xml:space="preserve"> </w:t>
      </w:r>
      <w:r w:rsidRPr="00A56330">
        <w:rPr>
          <w:sz w:val="28"/>
        </w:rPr>
        <w:t>Федерации</w:t>
      </w:r>
      <w:r w:rsidRPr="00A56330">
        <w:rPr>
          <w:spacing w:val="4"/>
          <w:sz w:val="28"/>
        </w:rPr>
        <w:t xml:space="preserve"> </w:t>
      </w:r>
      <w:r w:rsidRPr="00A56330">
        <w:rPr>
          <w:sz w:val="28"/>
        </w:rPr>
        <w:t>от</w:t>
      </w:r>
      <w:r w:rsidRPr="00A56330">
        <w:rPr>
          <w:spacing w:val="1"/>
          <w:sz w:val="28"/>
        </w:rPr>
        <w:t xml:space="preserve"> </w:t>
      </w:r>
      <w:r w:rsidRPr="00A56330">
        <w:rPr>
          <w:sz w:val="28"/>
        </w:rPr>
        <w:t>20.11.2012</w:t>
      </w:r>
      <w:r w:rsidRPr="00A56330">
        <w:rPr>
          <w:spacing w:val="4"/>
          <w:sz w:val="28"/>
        </w:rPr>
        <w:t xml:space="preserve"> </w:t>
      </w:r>
      <w:r w:rsidRPr="00A56330">
        <w:rPr>
          <w:sz w:val="28"/>
          <w:szCs w:val="28"/>
        </w:rPr>
        <w:t>№</w:t>
      </w:r>
      <w:r w:rsidRPr="00A56330">
        <w:rPr>
          <w:spacing w:val="1"/>
          <w:sz w:val="28"/>
          <w:szCs w:val="28"/>
        </w:rPr>
        <w:t xml:space="preserve"> </w:t>
      </w:r>
      <w:r w:rsidRPr="00A56330">
        <w:rPr>
          <w:sz w:val="28"/>
          <w:szCs w:val="28"/>
        </w:rPr>
        <w:t>1198</w:t>
      </w:r>
      <w:r w:rsidRPr="00A56330">
        <w:rPr>
          <w:spacing w:val="1"/>
          <w:sz w:val="28"/>
          <w:szCs w:val="28"/>
        </w:rPr>
        <w:t xml:space="preserve"> </w:t>
      </w:r>
      <w:r w:rsidRPr="00A56330">
        <w:rPr>
          <w:sz w:val="28"/>
          <w:szCs w:val="28"/>
        </w:rPr>
        <w:t>«О</w:t>
      </w:r>
      <w:r w:rsidRPr="00A56330">
        <w:rPr>
          <w:spacing w:val="1"/>
          <w:sz w:val="28"/>
          <w:szCs w:val="28"/>
        </w:rPr>
        <w:t xml:space="preserve"> </w:t>
      </w:r>
      <w:r w:rsidRPr="00A56330">
        <w:rPr>
          <w:sz w:val="28"/>
          <w:szCs w:val="28"/>
        </w:rPr>
        <w:t>федеральной</w:t>
      </w:r>
      <w:r w:rsidRPr="00A56330">
        <w:rPr>
          <w:spacing w:val="1"/>
          <w:sz w:val="28"/>
          <w:szCs w:val="28"/>
        </w:rPr>
        <w:t xml:space="preserve"> </w:t>
      </w:r>
      <w:r w:rsidRPr="00A56330">
        <w:rPr>
          <w:sz w:val="28"/>
          <w:szCs w:val="28"/>
        </w:rPr>
        <w:t>государственной</w:t>
      </w:r>
      <w:r w:rsidRPr="00A56330">
        <w:rPr>
          <w:spacing w:val="1"/>
          <w:sz w:val="28"/>
          <w:szCs w:val="28"/>
        </w:rPr>
        <w:t xml:space="preserve"> </w:t>
      </w:r>
      <w:r w:rsidRPr="00A56330">
        <w:rPr>
          <w:sz w:val="28"/>
          <w:szCs w:val="28"/>
        </w:rPr>
        <w:t>информационной</w:t>
      </w:r>
      <w:r w:rsidRPr="00A56330">
        <w:rPr>
          <w:spacing w:val="1"/>
          <w:sz w:val="28"/>
          <w:szCs w:val="28"/>
        </w:rPr>
        <w:t xml:space="preserve"> </w:t>
      </w:r>
      <w:r w:rsidRPr="00A56330">
        <w:rPr>
          <w:sz w:val="28"/>
          <w:szCs w:val="28"/>
        </w:rPr>
        <w:t>системе,</w:t>
      </w:r>
      <w:r w:rsidRPr="00A56330">
        <w:rPr>
          <w:spacing w:val="1"/>
          <w:sz w:val="28"/>
          <w:szCs w:val="28"/>
        </w:rPr>
        <w:t xml:space="preserve"> </w:t>
      </w:r>
      <w:r w:rsidRPr="00A56330">
        <w:rPr>
          <w:sz w:val="28"/>
          <w:szCs w:val="28"/>
        </w:rPr>
        <w:t>обеспечивающей</w:t>
      </w:r>
      <w:r w:rsidRPr="00A56330">
        <w:rPr>
          <w:spacing w:val="1"/>
          <w:sz w:val="28"/>
          <w:szCs w:val="28"/>
        </w:rPr>
        <w:t xml:space="preserve"> </w:t>
      </w:r>
      <w:r w:rsidRPr="00A56330">
        <w:rPr>
          <w:sz w:val="28"/>
          <w:szCs w:val="28"/>
        </w:rPr>
        <w:t>процесс</w:t>
      </w:r>
      <w:r w:rsidRPr="00A56330">
        <w:rPr>
          <w:spacing w:val="1"/>
          <w:sz w:val="28"/>
          <w:szCs w:val="28"/>
        </w:rPr>
        <w:t xml:space="preserve"> </w:t>
      </w:r>
      <w:r w:rsidRPr="00A56330">
        <w:rPr>
          <w:sz w:val="28"/>
          <w:szCs w:val="28"/>
        </w:rPr>
        <w:t>досудебного,</w:t>
      </w:r>
      <w:r w:rsidRPr="00A56330">
        <w:rPr>
          <w:spacing w:val="1"/>
          <w:sz w:val="28"/>
          <w:szCs w:val="28"/>
        </w:rPr>
        <w:t xml:space="preserve"> </w:t>
      </w:r>
      <w:r w:rsidRPr="00A56330">
        <w:rPr>
          <w:sz w:val="28"/>
          <w:szCs w:val="28"/>
        </w:rPr>
        <w:t>(внесудебного)</w:t>
      </w:r>
      <w:r w:rsidRPr="00A56330">
        <w:rPr>
          <w:spacing w:val="1"/>
          <w:sz w:val="28"/>
          <w:szCs w:val="28"/>
        </w:rPr>
        <w:t xml:space="preserve"> </w:t>
      </w:r>
      <w:r w:rsidRPr="00A56330">
        <w:rPr>
          <w:sz w:val="28"/>
          <w:szCs w:val="28"/>
        </w:rPr>
        <w:t>обжалования</w:t>
      </w:r>
      <w:r w:rsidRPr="00A56330">
        <w:rPr>
          <w:spacing w:val="1"/>
          <w:sz w:val="28"/>
          <w:szCs w:val="28"/>
        </w:rPr>
        <w:t xml:space="preserve"> </w:t>
      </w:r>
      <w:r w:rsidRPr="00A56330">
        <w:rPr>
          <w:sz w:val="28"/>
          <w:szCs w:val="28"/>
        </w:rPr>
        <w:t>решений</w:t>
      </w:r>
      <w:r w:rsidRPr="00A56330">
        <w:rPr>
          <w:spacing w:val="1"/>
          <w:sz w:val="28"/>
          <w:szCs w:val="28"/>
        </w:rPr>
        <w:t xml:space="preserve"> </w:t>
      </w:r>
      <w:r w:rsidRPr="00A56330">
        <w:rPr>
          <w:sz w:val="28"/>
          <w:szCs w:val="28"/>
        </w:rPr>
        <w:t>и</w:t>
      </w:r>
      <w:r w:rsidRPr="00A56330">
        <w:rPr>
          <w:spacing w:val="1"/>
          <w:sz w:val="28"/>
          <w:szCs w:val="28"/>
        </w:rPr>
        <w:t xml:space="preserve"> </w:t>
      </w:r>
      <w:r w:rsidRPr="00A56330">
        <w:rPr>
          <w:sz w:val="28"/>
          <w:szCs w:val="28"/>
        </w:rPr>
        <w:t>действий</w:t>
      </w:r>
      <w:r w:rsidRPr="00A56330">
        <w:rPr>
          <w:spacing w:val="1"/>
          <w:sz w:val="28"/>
          <w:szCs w:val="28"/>
        </w:rPr>
        <w:t xml:space="preserve"> </w:t>
      </w:r>
      <w:r w:rsidRPr="00A56330">
        <w:rPr>
          <w:sz w:val="28"/>
          <w:szCs w:val="28"/>
        </w:rPr>
        <w:t>(бездействия),</w:t>
      </w:r>
      <w:r w:rsidRPr="00A56330">
        <w:rPr>
          <w:spacing w:val="1"/>
          <w:sz w:val="28"/>
          <w:szCs w:val="28"/>
        </w:rPr>
        <w:t xml:space="preserve"> </w:t>
      </w:r>
      <w:r w:rsidRPr="00A56330">
        <w:rPr>
          <w:sz w:val="28"/>
          <w:szCs w:val="28"/>
        </w:rPr>
        <w:t>совершенных</w:t>
      </w:r>
      <w:r w:rsidRPr="00A56330">
        <w:rPr>
          <w:spacing w:val="1"/>
          <w:sz w:val="28"/>
          <w:szCs w:val="28"/>
        </w:rPr>
        <w:t xml:space="preserve"> </w:t>
      </w:r>
      <w:r w:rsidRPr="00A56330">
        <w:rPr>
          <w:sz w:val="28"/>
          <w:szCs w:val="28"/>
        </w:rPr>
        <w:t>при</w:t>
      </w:r>
      <w:r w:rsidRPr="00A56330">
        <w:rPr>
          <w:spacing w:val="1"/>
          <w:sz w:val="28"/>
          <w:szCs w:val="28"/>
        </w:rPr>
        <w:t xml:space="preserve"> </w:t>
      </w:r>
      <w:r w:rsidRPr="00A56330">
        <w:rPr>
          <w:sz w:val="28"/>
          <w:szCs w:val="28"/>
        </w:rPr>
        <w:t>предоставлении</w:t>
      </w:r>
      <w:r w:rsidRPr="00A56330">
        <w:rPr>
          <w:spacing w:val="1"/>
          <w:sz w:val="28"/>
          <w:szCs w:val="28"/>
        </w:rPr>
        <w:t xml:space="preserve"> </w:t>
      </w:r>
      <w:r w:rsidRPr="00A56330">
        <w:rPr>
          <w:sz w:val="28"/>
          <w:szCs w:val="28"/>
        </w:rPr>
        <w:t>государственных</w:t>
      </w:r>
      <w:r w:rsidRPr="00A56330">
        <w:rPr>
          <w:spacing w:val="1"/>
          <w:sz w:val="28"/>
          <w:szCs w:val="28"/>
        </w:rPr>
        <w:t xml:space="preserve"> </w:t>
      </w:r>
      <w:r w:rsidRPr="00A56330">
        <w:rPr>
          <w:sz w:val="28"/>
          <w:szCs w:val="28"/>
        </w:rPr>
        <w:t>и</w:t>
      </w:r>
      <w:r w:rsidRPr="00A56330">
        <w:rPr>
          <w:spacing w:val="1"/>
          <w:sz w:val="28"/>
          <w:szCs w:val="28"/>
        </w:rPr>
        <w:t xml:space="preserve"> муниципальных услуг».</w:t>
      </w:r>
    </w:p>
    <w:bookmarkEnd w:id="12"/>
    <w:p w14:paraId="6D8779B4" w14:textId="77777777" w:rsidR="00CB7F2A" w:rsidRDefault="00CB7F2A" w:rsidP="00724CBC">
      <w:pPr>
        <w:autoSpaceDE w:val="0"/>
        <w:autoSpaceDN w:val="0"/>
        <w:adjustRightInd w:val="0"/>
        <w:jc w:val="both"/>
        <w:rPr>
          <w:sz w:val="28"/>
          <w:szCs w:val="28"/>
        </w:rPr>
      </w:pPr>
    </w:p>
    <w:p w14:paraId="6B7B3679" w14:textId="77777777" w:rsidR="00EA48CB" w:rsidRPr="0070470A" w:rsidRDefault="00724CBC" w:rsidP="007E4989">
      <w:pPr>
        <w:rPr>
          <w:sz w:val="28"/>
          <w:szCs w:val="28"/>
        </w:rPr>
      </w:pPr>
      <w:r>
        <w:rPr>
          <w:sz w:val="28"/>
          <w:szCs w:val="28"/>
        </w:rPr>
        <w:t> </w:t>
      </w:r>
    </w:p>
    <w:p w14:paraId="7890AA7E" w14:textId="77777777" w:rsidR="00CC6D99" w:rsidRPr="00A56330" w:rsidRDefault="00CC6D99" w:rsidP="0048110E">
      <w:pPr>
        <w:widowControl w:val="0"/>
        <w:jc w:val="center"/>
      </w:pPr>
      <w:bookmarkStart w:id="13" w:name="_Hlk108087169"/>
      <w:bookmarkStart w:id="14" w:name="_Hlk108098410"/>
      <w:bookmarkStart w:id="15" w:name="_Hlk108101888"/>
      <w:r w:rsidRPr="00A56330">
        <w:rPr>
          <w:b/>
          <w:bCs/>
          <w:color w:val="000000"/>
          <w:sz w:val="28"/>
          <w:szCs w:val="28"/>
        </w:rPr>
        <w:t>4. Формы контроля за исполнением настоящего Административного регламента</w:t>
      </w:r>
    </w:p>
    <w:p w14:paraId="60E99690" w14:textId="77777777" w:rsidR="00CC6D99" w:rsidRPr="00A56330" w:rsidRDefault="00CC6D99" w:rsidP="0048110E">
      <w:pPr>
        <w:widowControl w:val="0"/>
        <w:jc w:val="center"/>
      </w:pPr>
    </w:p>
    <w:p w14:paraId="7C41F6A3" w14:textId="77777777" w:rsidR="00CC6D99" w:rsidRPr="00A56330" w:rsidRDefault="00CC6D99" w:rsidP="0048110E">
      <w:pPr>
        <w:widowControl w:val="0"/>
        <w:jc w:val="center"/>
      </w:pPr>
      <w:r w:rsidRPr="00A56330">
        <w:rPr>
          <w:b/>
          <w:bCs/>
          <w:color w:val="000000"/>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14:paraId="099FD3BD" w14:textId="77777777" w:rsidR="00CC6D99" w:rsidRPr="00A56330" w:rsidRDefault="00CC6D99" w:rsidP="0048110E">
      <w:pPr>
        <w:widowControl w:val="0"/>
        <w:jc w:val="center"/>
      </w:pPr>
    </w:p>
    <w:p w14:paraId="538AAB56" w14:textId="77777777" w:rsidR="00CC6D99" w:rsidRPr="00A56330" w:rsidRDefault="00CC6D99" w:rsidP="0048110E">
      <w:pPr>
        <w:widowControl w:val="0"/>
        <w:ind w:firstLine="709"/>
        <w:jc w:val="both"/>
      </w:pPr>
      <w:r w:rsidRPr="00A56330">
        <w:rPr>
          <w:color w:val="000000"/>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14:paraId="09DBEC7E" w14:textId="77777777" w:rsidR="00CC6D99" w:rsidRPr="00A56330" w:rsidRDefault="00CC6D99" w:rsidP="0048110E">
      <w:pPr>
        <w:widowControl w:val="0"/>
        <w:ind w:firstLine="709"/>
        <w:jc w:val="both"/>
      </w:pPr>
      <w:r w:rsidRPr="00A56330">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14:paraId="550C66FA" w14:textId="77777777" w:rsidR="00CC6D99" w:rsidRPr="00A56330" w:rsidRDefault="00CC6D99" w:rsidP="0048110E">
      <w:pPr>
        <w:widowControl w:val="0"/>
        <w:jc w:val="both"/>
      </w:pPr>
      <w:r w:rsidRPr="00A56330">
        <w:t> </w:t>
      </w:r>
    </w:p>
    <w:p w14:paraId="57D7706B" w14:textId="77777777" w:rsidR="00CC6D99" w:rsidRPr="00A56330" w:rsidRDefault="00CC6D99" w:rsidP="0048110E">
      <w:pPr>
        <w:widowControl w:val="0"/>
        <w:jc w:val="center"/>
      </w:pPr>
      <w:r w:rsidRPr="00A56330">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F008C6A" w14:textId="77777777" w:rsidR="00CC6D99" w:rsidRPr="00A56330" w:rsidRDefault="00CC6D99" w:rsidP="0048110E">
      <w:pPr>
        <w:widowControl w:val="0"/>
        <w:jc w:val="both"/>
      </w:pPr>
      <w:r w:rsidRPr="00A56330">
        <w:t> </w:t>
      </w:r>
    </w:p>
    <w:p w14:paraId="5317ACA7" w14:textId="77777777" w:rsidR="00CC6D99" w:rsidRPr="00A56330" w:rsidRDefault="00CC6D99" w:rsidP="0048110E">
      <w:pPr>
        <w:widowControl w:val="0"/>
        <w:ind w:firstLine="709"/>
        <w:jc w:val="both"/>
      </w:pPr>
      <w:r w:rsidRPr="00A56330">
        <w:rPr>
          <w:color w:val="000000"/>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14:paraId="4E475D1B" w14:textId="77777777" w:rsidR="00CC6D99" w:rsidRPr="00A56330" w:rsidRDefault="00CC6D99" w:rsidP="0048110E">
      <w:pPr>
        <w:widowControl w:val="0"/>
        <w:ind w:firstLine="709"/>
        <w:jc w:val="both"/>
      </w:pPr>
      <w:r w:rsidRPr="00A56330">
        <w:rPr>
          <w:color w:val="000000"/>
          <w:sz w:val="28"/>
          <w:szCs w:val="28"/>
        </w:rPr>
        <w:t xml:space="preserve">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w:t>
      </w:r>
      <w:proofErr w:type="gramStart"/>
      <w:r w:rsidRPr="00A56330">
        <w:rPr>
          <w:color w:val="000000"/>
          <w:sz w:val="28"/>
          <w:szCs w:val="28"/>
        </w:rPr>
        <w:t>служащими  Администрации</w:t>
      </w:r>
      <w:proofErr w:type="gramEnd"/>
      <w:r w:rsidRPr="00A56330">
        <w:rPr>
          <w:color w:val="000000"/>
          <w:sz w:val="28"/>
          <w:szCs w:val="28"/>
        </w:rPr>
        <w:t>.</w:t>
      </w:r>
    </w:p>
    <w:p w14:paraId="22CBB7DE" w14:textId="77777777" w:rsidR="00CC6D99" w:rsidRPr="00A56330" w:rsidRDefault="00CC6D99" w:rsidP="0048110E">
      <w:pPr>
        <w:widowControl w:val="0"/>
        <w:ind w:firstLine="709"/>
        <w:jc w:val="both"/>
      </w:pPr>
      <w:r w:rsidRPr="00A56330">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14:paraId="7C597811" w14:textId="77777777" w:rsidR="00CC6D99" w:rsidRPr="00A56330" w:rsidRDefault="00CC6D99" w:rsidP="0048110E">
      <w:pPr>
        <w:widowControl w:val="0"/>
        <w:ind w:firstLine="709"/>
        <w:jc w:val="both"/>
      </w:pPr>
      <w:r w:rsidRPr="00A56330">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14:paraId="0F601BC4" w14:textId="77777777" w:rsidR="00CC6D99" w:rsidRPr="00A56330" w:rsidRDefault="00CC6D99" w:rsidP="0048110E">
      <w:pPr>
        <w:widowControl w:val="0"/>
        <w:ind w:firstLine="709"/>
        <w:jc w:val="both"/>
      </w:pPr>
      <w:r w:rsidRPr="00A56330">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14:paraId="7515DDC8" w14:textId="77777777" w:rsidR="00CC6D99" w:rsidRPr="00A56330" w:rsidRDefault="00CC6D99" w:rsidP="0048110E">
      <w:pPr>
        <w:widowControl w:val="0"/>
        <w:jc w:val="both"/>
      </w:pPr>
      <w:r w:rsidRPr="00A56330">
        <w:t> </w:t>
      </w:r>
    </w:p>
    <w:p w14:paraId="62EA289B" w14:textId="77777777" w:rsidR="00CC6D99" w:rsidRPr="00A56330" w:rsidRDefault="00CC6D99" w:rsidP="0048110E">
      <w:pPr>
        <w:widowControl w:val="0"/>
        <w:jc w:val="center"/>
      </w:pPr>
      <w:r w:rsidRPr="00A56330">
        <w:rPr>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14:paraId="4C24B253" w14:textId="77777777" w:rsidR="00CC6D99" w:rsidRPr="00A56330" w:rsidRDefault="00CC6D99" w:rsidP="0048110E">
      <w:pPr>
        <w:widowControl w:val="0"/>
        <w:jc w:val="both"/>
      </w:pPr>
      <w:r w:rsidRPr="00A56330">
        <w:t> </w:t>
      </w:r>
    </w:p>
    <w:p w14:paraId="36DA0932" w14:textId="77777777" w:rsidR="00CC6D99" w:rsidRPr="00A56330" w:rsidRDefault="00CC6D99" w:rsidP="0048110E">
      <w:pPr>
        <w:widowControl w:val="0"/>
        <w:ind w:firstLine="709"/>
        <w:jc w:val="both"/>
      </w:pPr>
      <w:r w:rsidRPr="00A56330">
        <w:rPr>
          <w:color w:val="000000"/>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14:paraId="659FA458" w14:textId="77777777" w:rsidR="00CC6D99" w:rsidRPr="00A56330" w:rsidRDefault="00CC6D99" w:rsidP="0048110E">
      <w:pPr>
        <w:widowControl w:val="0"/>
        <w:ind w:firstLine="709"/>
        <w:jc w:val="both"/>
      </w:pPr>
      <w:r w:rsidRPr="00A56330">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14:paraId="3870B45D" w14:textId="77777777" w:rsidR="00CC6D99" w:rsidRPr="00A56330" w:rsidRDefault="00CC6D99" w:rsidP="0048110E">
      <w:pPr>
        <w:widowControl w:val="0"/>
        <w:jc w:val="both"/>
      </w:pPr>
      <w:r w:rsidRPr="00A56330">
        <w:t> </w:t>
      </w:r>
    </w:p>
    <w:p w14:paraId="56C418F1" w14:textId="77777777" w:rsidR="00CC6D99" w:rsidRPr="00A56330" w:rsidRDefault="00CC6D99" w:rsidP="0048110E">
      <w:pPr>
        <w:widowControl w:val="0"/>
        <w:jc w:val="center"/>
      </w:pPr>
      <w:r w:rsidRPr="00A56330">
        <w:rPr>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BFDC87E" w14:textId="77777777" w:rsidR="00CC6D99" w:rsidRPr="00A56330" w:rsidRDefault="00CC6D99" w:rsidP="0048110E">
      <w:pPr>
        <w:widowControl w:val="0"/>
        <w:ind w:firstLine="540"/>
        <w:jc w:val="both"/>
      </w:pPr>
      <w:r w:rsidRPr="00A56330">
        <w:t> </w:t>
      </w:r>
    </w:p>
    <w:p w14:paraId="120155AE" w14:textId="77777777" w:rsidR="00CC6D99" w:rsidRPr="00A56330" w:rsidRDefault="00CC6D99" w:rsidP="0048110E">
      <w:pPr>
        <w:widowControl w:val="0"/>
        <w:ind w:firstLine="709"/>
        <w:jc w:val="both"/>
      </w:pPr>
      <w:r w:rsidRPr="00A56330">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5840A7C3" w14:textId="77777777" w:rsidR="00CC6D99" w:rsidRPr="00A56330" w:rsidRDefault="00CC6D99" w:rsidP="0048110E">
      <w:pPr>
        <w:pStyle w:val="docdata"/>
        <w:spacing w:before="0" w:beforeAutospacing="0" w:after="0" w:afterAutospacing="0"/>
        <w:jc w:val="both"/>
        <w:rPr>
          <w:b/>
          <w:bCs/>
          <w:color w:val="000000"/>
          <w:sz w:val="28"/>
          <w:szCs w:val="28"/>
        </w:rPr>
      </w:pPr>
    </w:p>
    <w:p w14:paraId="4370BC7B" w14:textId="77777777" w:rsidR="00CC6D99" w:rsidRPr="00A56330" w:rsidRDefault="00CC6D99" w:rsidP="0048110E">
      <w:pPr>
        <w:pStyle w:val="docdata"/>
        <w:spacing w:before="0" w:beforeAutospacing="0" w:after="0" w:afterAutospacing="0"/>
        <w:jc w:val="center"/>
      </w:pPr>
      <w:r w:rsidRPr="00A56330">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14:paraId="56FB8FF3" w14:textId="77777777" w:rsidR="00CC6D99" w:rsidRPr="00A56330" w:rsidRDefault="00CC6D99" w:rsidP="0048110E">
      <w:pPr>
        <w:pStyle w:val="a3"/>
        <w:spacing w:before="0" w:beforeAutospacing="0" w:after="0" w:afterAutospacing="0"/>
        <w:ind w:firstLine="720"/>
        <w:jc w:val="center"/>
      </w:pPr>
    </w:p>
    <w:p w14:paraId="0BCE523E" w14:textId="77777777" w:rsidR="00CC6D99" w:rsidRPr="00A56330" w:rsidRDefault="00CC6D99" w:rsidP="0048110E">
      <w:pPr>
        <w:ind w:firstLine="708"/>
        <w:jc w:val="both"/>
      </w:pPr>
      <w:r w:rsidRPr="00A56330">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14:paraId="0535DCC2" w14:textId="77777777" w:rsidR="00CC6D99" w:rsidRPr="00A56330" w:rsidRDefault="00CC6D99" w:rsidP="0048110E">
      <w:pPr>
        <w:ind w:firstLine="708"/>
        <w:jc w:val="both"/>
      </w:pPr>
      <w:r w:rsidRPr="00A56330">
        <w:rPr>
          <w:color w:val="000000"/>
          <w:sz w:val="28"/>
          <w:szCs w:val="28"/>
        </w:rPr>
        <w:t>5.2. Заявитель может обратиться с жалобой в том числе в следующих случаях:</w:t>
      </w:r>
    </w:p>
    <w:p w14:paraId="7E62B5D8"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1) нарушения срока регистрации запроса о предоставлении муниципальной услуги;</w:t>
      </w:r>
    </w:p>
    <w:p w14:paraId="2BE72897"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2) нарушения срока предоставления муниципальной услуги;</w:t>
      </w:r>
    </w:p>
    <w:p w14:paraId="5E0CEBEA"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14:paraId="30C35FA7"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14:paraId="523955DF"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
    <w:p w14:paraId="7CA01B6F" w14:textId="77777777" w:rsidR="00CC6D99" w:rsidRPr="00A56330" w:rsidRDefault="00CC6D99" w:rsidP="0048110E">
      <w:pPr>
        <w:pStyle w:val="a3"/>
        <w:spacing w:before="0" w:beforeAutospacing="0" w:after="0" w:afterAutospacing="0"/>
        <w:ind w:firstLine="720"/>
        <w:jc w:val="both"/>
      </w:pPr>
      <w:r w:rsidRPr="00A56330">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25495FD8"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 xml:space="preserve">7) отказа </w:t>
      </w:r>
      <w:proofErr w:type="gramStart"/>
      <w:r w:rsidRPr="00A56330">
        <w:rPr>
          <w:color w:val="000000"/>
          <w:sz w:val="28"/>
          <w:szCs w:val="28"/>
        </w:rPr>
        <w:t>органа,  предоставляющего</w:t>
      </w:r>
      <w:proofErr w:type="gramEnd"/>
      <w:r w:rsidRPr="00A56330">
        <w:rPr>
          <w:color w:val="000000"/>
          <w:sz w:val="28"/>
          <w:szCs w:val="28"/>
        </w:rPr>
        <w:t>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AEEB850" w14:textId="77777777" w:rsidR="00CC6D99" w:rsidRPr="00A56330" w:rsidRDefault="00CC6D99" w:rsidP="0048110E">
      <w:pPr>
        <w:pStyle w:val="a3"/>
        <w:spacing w:before="0" w:beforeAutospacing="0" w:after="0" w:afterAutospacing="0"/>
        <w:ind w:firstLine="709"/>
        <w:jc w:val="both"/>
      </w:pPr>
      <w:r w:rsidRPr="00A56330">
        <w:rPr>
          <w:color w:val="000000"/>
          <w:sz w:val="28"/>
          <w:szCs w:val="28"/>
        </w:rPr>
        <w:t>8) нарушения срока или порядка выдачи документов по результатам предоставления муниципальной услуги;</w:t>
      </w:r>
    </w:p>
    <w:p w14:paraId="03219C8C"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 </w:t>
      </w:r>
    </w:p>
    <w:p w14:paraId="3B7F6546" w14:textId="77777777" w:rsidR="00CC6D99" w:rsidRPr="00A56330" w:rsidRDefault="00CC6D99" w:rsidP="0048110E">
      <w:pPr>
        <w:pStyle w:val="a3"/>
        <w:spacing w:before="0" w:beforeAutospacing="0" w:after="0" w:afterAutospacing="0"/>
        <w:ind w:firstLine="708"/>
        <w:jc w:val="both"/>
        <w:rPr>
          <w:color w:val="000000"/>
          <w:sz w:val="28"/>
          <w:szCs w:val="28"/>
        </w:rPr>
      </w:pPr>
      <w:r w:rsidRPr="00A56330">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215D1409" w14:textId="77777777" w:rsidR="00CC6D99" w:rsidRPr="00A56330" w:rsidRDefault="00CC6D99" w:rsidP="0048110E">
      <w:pPr>
        <w:pStyle w:val="a3"/>
        <w:spacing w:before="0" w:beforeAutospacing="0" w:after="0" w:afterAutospacing="0"/>
        <w:ind w:firstLine="709"/>
        <w:jc w:val="both"/>
        <w:rPr>
          <w:color w:val="000000"/>
          <w:sz w:val="28"/>
          <w:szCs w:val="28"/>
        </w:rPr>
      </w:pPr>
      <w:r w:rsidRPr="00A56330">
        <w:rPr>
          <w:color w:val="000000"/>
          <w:sz w:val="28"/>
          <w:szCs w:val="28"/>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0AD67371" w14:textId="77777777" w:rsidR="00CC6D99" w:rsidRPr="00A56330" w:rsidRDefault="00CC6D99" w:rsidP="0048110E">
      <w:pPr>
        <w:ind w:firstLine="708"/>
        <w:jc w:val="both"/>
        <w:rPr>
          <w:color w:val="000000"/>
          <w:sz w:val="28"/>
          <w:szCs w:val="28"/>
        </w:rPr>
      </w:pPr>
      <w:r w:rsidRPr="00A56330">
        <w:rPr>
          <w:color w:val="000000"/>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21" w:tooltip="https://do.gosuslugi.ru/" w:history="1">
        <w:r w:rsidRPr="00A56330">
          <w:rPr>
            <w:color w:val="000000"/>
            <w:sz w:val="28"/>
            <w:szCs w:val="28"/>
            <w:u w:val="single"/>
          </w:rPr>
          <w:t>https://do.gosuslugi.ru/</w:t>
        </w:r>
      </w:hyperlink>
      <w:r w:rsidRPr="00A56330">
        <w:rPr>
          <w:color w:val="000000"/>
          <w:sz w:val="28"/>
          <w:szCs w:val="28"/>
        </w:rPr>
        <w:t xml:space="preserve">),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w:t>
      </w:r>
    </w:p>
    <w:p w14:paraId="6017652E" w14:textId="77777777" w:rsidR="00CC6D99" w:rsidRPr="00A56330" w:rsidRDefault="00CC6D99" w:rsidP="0048110E">
      <w:pPr>
        <w:tabs>
          <w:tab w:val="left" w:pos="0"/>
          <w:tab w:val="left" w:pos="709"/>
        </w:tabs>
        <w:ind w:firstLine="709"/>
        <w:jc w:val="both"/>
      </w:pPr>
      <w:r w:rsidRPr="00A56330">
        <w:rPr>
          <w:color w:val="000000"/>
          <w:sz w:val="28"/>
          <w:szCs w:val="28"/>
        </w:rPr>
        <w:t>5.5. Ответ на жалобу заявителя не дается в случаях, если:</w:t>
      </w:r>
    </w:p>
    <w:p w14:paraId="7C917936" w14:textId="77777777" w:rsidR="00CC6D99" w:rsidRPr="00A56330" w:rsidRDefault="00CC6D99" w:rsidP="0048110E">
      <w:pPr>
        <w:widowControl w:val="0"/>
        <w:ind w:firstLine="709"/>
        <w:jc w:val="both"/>
      </w:pPr>
      <w:r w:rsidRPr="00A56330">
        <w:rPr>
          <w:color w:val="000000"/>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73E41535" w14:textId="77777777" w:rsidR="00CC6D99" w:rsidRPr="00A56330" w:rsidRDefault="00CC6D99" w:rsidP="0048110E">
      <w:pPr>
        <w:widowControl w:val="0"/>
        <w:ind w:firstLine="709"/>
        <w:jc w:val="both"/>
      </w:pPr>
      <w:r w:rsidRPr="00A56330">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100E978E" w14:textId="77777777" w:rsidR="00CC6D99" w:rsidRPr="00A56330" w:rsidRDefault="00CC6D99" w:rsidP="0048110E">
      <w:pPr>
        <w:widowControl w:val="0"/>
        <w:ind w:firstLine="709"/>
        <w:jc w:val="both"/>
      </w:pPr>
      <w:r w:rsidRPr="00A56330">
        <w:rPr>
          <w:color w:val="000000"/>
          <w:sz w:val="28"/>
          <w:szCs w:val="28"/>
        </w:rPr>
        <w:t>- текст жалобы не поддается прочтению, о чем в течение 7</w:t>
      </w:r>
      <w:r w:rsidRPr="00A56330">
        <w:rPr>
          <w:color w:val="FF0000"/>
          <w:sz w:val="28"/>
          <w:szCs w:val="28"/>
        </w:rPr>
        <w:t> </w:t>
      </w:r>
      <w:r w:rsidRPr="00A56330">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14:paraId="1AD8DB76" w14:textId="77777777" w:rsidR="00CC6D99" w:rsidRPr="00A56330" w:rsidRDefault="00CC6D99" w:rsidP="0048110E">
      <w:pPr>
        <w:ind w:firstLine="708"/>
        <w:jc w:val="both"/>
        <w:rPr>
          <w:color w:val="000000"/>
          <w:sz w:val="28"/>
          <w:szCs w:val="28"/>
        </w:rPr>
      </w:pPr>
      <w:r w:rsidRPr="00A56330">
        <w:rPr>
          <w:color w:val="000000"/>
          <w:sz w:val="28"/>
          <w:szCs w:val="28"/>
        </w:rPr>
        <w:t>Орган, предоставляющий муниципальную услугу, должностное лицо органа,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C67EC2D" w14:textId="77777777" w:rsidR="00CC6D99" w:rsidRPr="00A56330" w:rsidRDefault="00CC6D99" w:rsidP="0048110E">
      <w:pPr>
        <w:pStyle w:val="a3"/>
        <w:spacing w:before="0" w:beforeAutospacing="0" w:after="0" w:afterAutospacing="0"/>
        <w:jc w:val="both"/>
      </w:pPr>
      <w:r w:rsidRPr="00A56330">
        <w:rPr>
          <w:color w:val="000000"/>
          <w:sz w:val="28"/>
          <w:szCs w:val="28"/>
        </w:rPr>
        <w:t xml:space="preserve">          5.6.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9DC3791" w14:textId="77777777" w:rsidR="00CC6D99" w:rsidRPr="00A56330" w:rsidRDefault="00CC6D99" w:rsidP="0048110E">
      <w:pPr>
        <w:pStyle w:val="a3"/>
        <w:spacing w:before="0" w:beforeAutospacing="0" w:after="0" w:afterAutospacing="0"/>
        <w:jc w:val="both"/>
      </w:pPr>
      <w:r w:rsidRPr="00A56330">
        <w:rPr>
          <w:color w:val="000000"/>
          <w:sz w:val="28"/>
          <w:szCs w:val="28"/>
        </w:rPr>
        <w:t>       5.7. Жалоба должна содержать:</w:t>
      </w:r>
    </w:p>
    <w:p w14:paraId="604C7883" w14:textId="77777777" w:rsidR="00CC6D99" w:rsidRPr="00A56330" w:rsidRDefault="00CC6D99" w:rsidP="0048110E">
      <w:pPr>
        <w:pStyle w:val="a3"/>
        <w:spacing w:before="0" w:beforeAutospacing="0" w:after="0" w:afterAutospacing="0"/>
        <w:ind w:firstLine="720"/>
        <w:jc w:val="both"/>
      </w:pPr>
      <w:r w:rsidRPr="00A56330">
        <w:rPr>
          <w:color w:val="000000"/>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proofErr w:type="gramStart"/>
      <w:r w:rsidRPr="00A56330">
        <w:rPr>
          <w:color w:val="000000"/>
          <w:sz w:val="28"/>
          <w:szCs w:val="28"/>
        </w:rPr>
        <w:t>муниципального  служащего</w:t>
      </w:r>
      <w:proofErr w:type="gramEnd"/>
      <w:r w:rsidRPr="00A56330">
        <w:rPr>
          <w:color w:val="000000"/>
          <w:sz w:val="28"/>
          <w:szCs w:val="28"/>
        </w:rPr>
        <w:t>, его руководителя и (или) работника, решения и действия (бездействие) которых обжалуются;</w:t>
      </w:r>
    </w:p>
    <w:p w14:paraId="70B81453" w14:textId="77777777" w:rsidR="00CC6D99" w:rsidRPr="00A56330" w:rsidRDefault="00CC6D99" w:rsidP="0048110E">
      <w:pPr>
        <w:pStyle w:val="a3"/>
        <w:spacing w:before="0" w:beforeAutospacing="0" w:after="0" w:afterAutospacing="0"/>
        <w:ind w:firstLine="720"/>
        <w:jc w:val="both"/>
      </w:pPr>
      <w:r w:rsidRPr="00A56330">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F0B314"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D12FB15"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C370EED" w14:textId="77777777" w:rsidR="00CC6D99" w:rsidRPr="00A56330" w:rsidRDefault="00CC6D99" w:rsidP="0048110E">
      <w:pPr>
        <w:pStyle w:val="a3"/>
        <w:spacing w:before="0" w:beforeAutospacing="0" w:after="0" w:afterAutospacing="0"/>
        <w:ind w:firstLine="720"/>
        <w:jc w:val="both"/>
      </w:pPr>
      <w:r w:rsidRPr="00A56330">
        <w:rPr>
          <w:color w:val="000000"/>
          <w:sz w:val="28"/>
          <w:szCs w:val="28"/>
        </w:rPr>
        <w:t>5.8. По результатам рассмотрения жалобы принимается одно из следующих решений:</w:t>
      </w:r>
    </w:p>
    <w:p w14:paraId="574459B6" w14:textId="77777777" w:rsidR="00CC6D99" w:rsidRPr="00A56330" w:rsidRDefault="00CC6D99" w:rsidP="0048110E">
      <w:pPr>
        <w:pStyle w:val="a3"/>
        <w:spacing w:before="0" w:beforeAutospacing="0" w:after="0" w:afterAutospacing="0"/>
        <w:ind w:firstLine="708"/>
        <w:jc w:val="both"/>
      </w:pPr>
      <w:r w:rsidRPr="00A56330">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14:paraId="74327D1F" w14:textId="77777777" w:rsidR="00CC6D99" w:rsidRPr="00A56330" w:rsidRDefault="00CC6D99" w:rsidP="0048110E">
      <w:pPr>
        <w:pStyle w:val="a3"/>
        <w:spacing w:before="0" w:beforeAutospacing="0" w:after="0" w:afterAutospacing="0"/>
        <w:ind w:firstLine="708"/>
        <w:jc w:val="both"/>
        <w:rPr>
          <w:color w:val="000000"/>
          <w:sz w:val="28"/>
          <w:szCs w:val="28"/>
        </w:rPr>
      </w:pPr>
      <w:r w:rsidRPr="00A56330">
        <w:rPr>
          <w:color w:val="000000"/>
          <w:sz w:val="28"/>
          <w:szCs w:val="28"/>
        </w:rPr>
        <w:t>2) в удовлетворении жалобы отказывается.</w:t>
      </w:r>
    </w:p>
    <w:p w14:paraId="4FF6FE94" w14:textId="77777777" w:rsidR="00CC6D99" w:rsidRPr="00A56330" w:rsidRDefault="00CC6D99" w:rsidP="0048110E">
      <w:pPr>
        <w:ind w:firstLine="708"/>
        <w:jc w:val="both"/>
      </w:pPr>
      <w:r w:rsidRPr="00A56330">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1915865" w14:textId="77777777" w:rsidR="00CC6D99" w:rsidRPr="00A56330" w:rsidRDefault="00CC6D99" w:rsidP="0048110E">
      <w:pPr>
        <w:ind w:firstLine="708"/>
        <w:jc w:val="both"/>
      </w:pPr>
      <w:r w:rsidRPr="00A56330">
        <w:rPr>
          <w:color w:val="000000"/>
          <w:sz w:val="28"/>
          <w:szCs w:val="28"/>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FF8F25B" w14:textId="77777777" w:rsidR="00CC6D99" w:rsidRPr="00A56330" w:rsidRDefault="00CC6D99" w:rsidP="0048110E">
      <w:pPr>
        <w:ind w:firstLine="708"/>
        <w:jc w:val="both"/>
      </w:pPr>
      <w:r w:rsidRPr="00A56330">
        <w:rPr>
          <w:color w:val="000000"/>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767AD5" w14:textId="77777777" w:rsidR="00CC6D99" w:rsidRPr="00A56330" w:rsidRDefault="00CC6D99" w:rsidP="0048110E">
      <w:pPr>
        <w:jc w:val="both"/>
      </w:pPr>
      <w:r w:rsidRPr="00A56330">
        <w:rPr>
          <w:color w:val="000000"/>
          <w:sz w:val="28"/>
          <w:szCs w:val="28"/>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2" w:tooltip="consultantplus://offline/ref=F7E8A05190126513BCB3B1115728FEAAB43F2194D6FC67C3BB0A98FA82122E0D584EDF543EF7762764709B79EF23399E3DD0C210F7L4C3N" w:history="1">
        <w:r w:rsidRPr="00A56330">
          <w:rPr>
            <w:sz w:val="28"/>
            <w:szCs w:val="28"/>
          </w:rPr>
          <w:t>частью 1</w:t>
        </w:r>
      </w:hyperlink>
      <w:r w:rsidRPr="00A56330">
        <w:rPr>
          <w:sz w:val="28"/>
          <w:szCs w:val="28"/>
        </w:rPr>
        <w:t>статьи 11</w:t>
      </w:r>
      <w:r w:rsidRPr="00A56330">
        <w:rPr>
          <w:sz w:val="28"/>
          <w:szCs w:val="28"/>
          <w:vertAlign w:val="superscript"/>
        </w:rPr>
        <w:t>2</w:t>
      </w:r>
      <w:r w:rsidRPr="00A56330">
        <w:rPr>
          <w:color w:val="000000"/>
          <w:sz w:val="28"/>
          <w:szCs w:val="28"/>
        </w:rPr>
        <w:t xml:space="preserve"> Федерального закона № 210-ФЗ, незамедлительно направляют имеющиеся материалы в органы прокуратуры.</w:t>
      </w:r>
    </w:p>
    <w:p w14:paraId="0852F4D4" w14:textId="77777777" w:rsidR="00CC6D99" w:rsidRPr="00A56330" w:rsidRDefault="00CC6D99" w:rsidP="0048110E">
      <w:pPr>
        <w:ind w:firstLine="696"/>
        <w:jc w:val="both"/>
      </w:pPr>
      <w:r w:rsidRPr="00A56330">
        <w:rPr>
          <w:color w:val="000000"/>
          <w:sz w:val="28"/>
          <w:szCs w:val="28"/>
        </w:rPr>
        <w:t xml:space="preserve">5.13. Заявитель вправе обжаловать решения, принятые в ходе предоставления муниципальной услуги, действия или бездействие должностных лиц </w:t>
      </w:r>
      <w:proofErr w:type="gramStart"/>
      <w:r w:rsidRPr="00A56330">
        <w:rPr>
          <w:color w:val="000000"/>
          <w:sz w:val="28"/>
          <w:szCs w:val="28"/>
        </w:rPr>
        <w:t>органа</w:t>
      </w:r>
      <w:proofErr w:type="gramEnd"/>
      <w:r w:rsidRPr="00A56330">
        <w:rPr>
          <w:color w:val="000000"/>
          <w:sz w:val="28"/>
          <w:szCs w:val="28"/>
        </w:rPr>
        <w:t xml:space="preserve"> предоставляющего муниципальную услугу, в судебном порядке.</w:t>
      </w:r>
    </w:p>
    <w:p w14:paraId="71872C60" w14:textId="77777777" w:rsidR="00CC6D99" w:rsidRPr="00A56330" w:rsidRDefault="00CC6D99" w:rsidP="0048110E">
      <w:pPr>
        <w:widowControl w:val="0"/>
        <w:ind w:firstLine="708"/>
        <w:jc w:val="both"/>
      </w:pPr>
      <w:r w:rsidRPr="00A56330">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bookmarkEnd w:id="13"/>
    <w:bookmarkEnd w:id="14"/>
    <w:bookmarkEnd w:id="15"/>
    <w:p w14:paraId="69BE4407" w14:textId="77777777" w:rsidR="00CC6D99" w:rsidRDefault="00CC6D99" w:rsidP="0048110E">
      <w:pPr>
        <w:pStyle w:val="ConsPlusNormal0"/>
        <w:tabs>
          <w:tab w:val="left" w:pos="709"/>
        </w:tabs>
        <w:outlineLvl w:val="1"/>
        <w:rPr>
          <w:rFonts w:ascii="Times New Roman" w:hAnsi="Times New Roman" w:cs="Times New Roman"/>
          <w:sz w:val="24"/>
          <w:szCs w:val="24"/>
        </w:rPr>
      </w:pPr>
    </w:p>
    <w:p w14:paraId="4344A2C6" w14:textId="77777777" w:rsidR="00CC6D99" w:rsidRDefault="00CC6D99" w:rsidP="0048110E">
      <w:pPr>
        <w:pStyle w:val="ConsPlusNormal0"/>
        <w:tabs>
          <w:tab w:val="left" w:pos="709"/>
        </w:tabs>
        <w:ind w:left="4956" w:firstLine="709"/>
        <w:jc w:val="right"/>
        <w:outlineLvl w:val="1"/>
        <w:rPr>
          <w:rFonts w:ascii="Times New Roman" w:hAnsi="Times New Roman" w:cs="Times New Roman"/>
          <w:sz w:val="24"/>
          <w:szCs w:val="24"/>
        </w:rPr>
      </w:pPr>
    </w:p>
    <w:p w14:paraId="28658C32" w14:textId="77777777" w:rsidR="007E4989" w:rsidRPr="002B37B2" w:rsidRDefault="007E4989" w:rsidP="007E4989">
      <w:pPr>
        <w:widowControl w:val="0"/>
        <w:autoSpaceDE w:val="0"/>
        <w:autoSpaceDN w:val="0"/>
        <w:adjustRightInd w:val="0"/>
        <w:jc w:val="center"/>
        <w:outlineLvl w:val="0"/>
        <w:rPr>
          <w:b/>
          <w:bCs/>
        </w:rPr>
      </w:pPr>
    </w:p>
    <w:p w14:paraId="1CBE4CDE" w14:textId="77777777" w:rsidR="007E4989" w:rsidRDefault="007E4989" w:rsidP="00B539A5"/>
    <w:p w14:paraId="4B978F7A" w14:textId="77777777" w:rsidR="008A56C0" w:rsidRDefault="008A56C0" w:rsidP="006A4634">
      <w:pPr>
        <w:jc w:val="right"/>
      </w:pPr>
    </w:p>
    <w:p w14:paraId="2892B21D" w14:textId="77777777" w:rsidR="00F310FF" w:rsidRDefault="00F310FF" w:rsidP="006A4634">
      <w:pPr>
        <w:jc w:val="right"/>
      </w:pPr>
    </w:p>
    <w:p w14:paraId="73A06914" w14:textId="77777777" w:rsidR="00F310FF" w:rsidRDefault="00F310FF" w:rsidP="006A4634">
      <w:pPr>
        <w:jc w:val="right"/>
      </w:pPr>
    </w:p>
    <w:p w14:paraId="5DB2DC2A" w14:textId="77777777" w:rsidR="00F310FF" w:rsidRDefault="00F310FF" w:rsidP="006A4634">
      <w:pPr>
        <w:jc w:val="right"/>
      </w:pPr>
    </w:p>
    <w:p w14:paraId="0F6583D2" w14:textId="77777777" w:rsidR="00F310FF" w:rsidRDefault="00F310FF" w:rsidP="006A4634">
      <w:pPr>
        <w:jc w:val="right"/>
      </w:pPr>
    </w:p>
    <w:p w14:paraId="4D3973ED" w14:textId="77777777" w:rsidR="00F310FF" w:rsidRDefault="00F310FF" w:rsidP="006A4634">
      <w:pPr>
        <w:jc w:val="right"/>
      </w:pPr>
    </w:p>
    <w:p w14:paraId="057E3B3D" w14:textId="77777777" w:rsidR="00F310FF" w:rsidRDefault="00F310FF" w:rsidP="006A4634">
      <w:pPr>
        <w:jc w:val="right"/>
      </w:pPr>
    </w:p>
    <w:p w14:paraId="36FFE902" w14:textId="77777777" w:rsidR="00F310FF" w:rsidRDefault="00F310FF" w:rsidP="006A4634">
      <w:pPr>
        <w:jc w:val="right"/>
      </w:pPr>
    </w:p>
    <w:p w14:paraId="56275ADE" w14:textId="77777777" w:rsidR="00F310FF" w:rsidRDefault="00F310FF" w:rsidP="006A4634">
      <w:pPr>
        <w:jc w:val="right"/>
      </w:pPr>
    </w:p>
    <w:p w14:paraId="2AF9E51A" w14:textId="77777777" w:rsidR="00F310FF" w:rsidRDefault="00F310FF" w:rsidP="006A4634">
      <w:pPr>
        <w:jc w:val="right"/>
      </w:pPr>
    </w:p>
    <w:p w14:paraId="01C78979" w14:textId="77777777" w:rsidR="00F310FF" w:rsidRDefault="00F310FF" w:rsidP="006A4634">
      <w:pPr>
        <w:jc w:val="right"/>
      </w:pPr>
    </w:p>
    <w:p w14:paraId="779B9087" w14:textId="77777777" w:rsidR="00F310FF" w:rsidRDefault="00F310FF" w:rsidP="006A4634">
      <w:pPr>
        <w:jc w:val="right"/>
      </w:pPr>
    </w:p>
    <w:p w14:paraId="15F771E1" w14:textId="77777777" w:rsidR="00F310FF" w:rsidRDefault="00F310FF" w:rsidP="006A4634">
      <w:pPr>
        <w:jc w:val="right"/>
      </w:pPr>
    </w:p>
    <w:p w14:paraId="1A43D645" w14:textId="77777777" w:rsidR="00F310FF" w:rsidRDefault="00F310FF" w:rsidP="006A4634">
      <w:pPr>
        <w:jc w:val="right"/>
      </w:pPr>
    </w:p>
    <w:p w14:paraId="3CF825C3" w14:textId="77777777" w:rsidR="00F310FF" w:rsidRDefault="00F310FF" w:rsidP="006A4634">
      <w:pPr>
        <w:jc w:val="right"/>
      </w:pPr>
    </w:p>
    <w:p w14:paraId="654A1B7E" w14:textId="77777777" w:rsidR="00F310FF" w:rsidRDefault="00F310FF" w:rsidP="006A4634">
      <w:pPr>
        <w:jc w:val="right"/>
      </w:pPr>
    </w:p>
    <w:p w14:paraId="115FAE9C" w14:textId="77777777" w:rsidR="00F310FF" w:rsidRDefault="00F310FF" w:rsidP="006A4634">
      <w:pPr>
        <w:jc w:val="right"/>
      </w:pPr>
    </w:p>
    <w:p w14:paraId="6DC96DCF" w14:textId="77777777" w:rsidR="00F310FF" w:rsidRDefault="00F310FF" w:rsidP="006A4634">
      <w:pPr>
        <w:jc w:val="right"/>
      </w:pPr>
    </w:p>
    <w:p w14:paraId="3A9DB373" w14:textId="77777777" w:rsidR="00F310FF" w:rsidRDefault="00F310FF" w:rsidP="006A4634">
      <w:pPr>
        <w:jc w:val="right"/>
      </w:pPr>
    </w:p>
    <w:p w14:paraId="6B345610" w14:textId="77777777" w:rsidR="00F310FF" w:rsidRDefault="00F310FF" w:rsidP="006A4634">
      <w:pPr>
        <w:jc w:val="right"/>
      </w:pPr>
    </w:p>
    <w:p w14:paraId="2D4E9974" w14:textId="77777777" w:rsidR="00F310FF" w:rsidRDefault="00F310FF" w:rsidP="006A4634">
      <w:pPr>
        <w:jc w:val="right"/>
      </w:pPr>
    </w:p>
    <w:p w14:paraId="2F5C443B" w14:textId="77777777" w:rsidR="00F310FF" w:rsidRDefault="00F310FF" w:rsidP="006A4634">
      <w:pPr>
        <w:jc w:val="right"/>
      </w:pPr>
    </w:p>
    <w:p w14:paraId="3414DDE7" w14:textId="77777777" w:rsidR="00F310FF" w:rsidRDefault="00F310FF" w:rsidP="006A4634">
      <w:pPr>
        <w:jc w:val="right"/>
      </w:pPr>
    </w:p>
    <w:p w14:paraId="368B506B" w14:textId="77777777" w:rsidR="00F310FF" w:rsidRDefault="00F310FF" w:rsidP="006A4634">
      <w:pPr>
        <w:jc w:val="right"/>
      </w:pPr>
    </w:p>
    <w:p w14:paraId="1AB28CA8" w14:textId="77777777" w:rsidR="00F310FF" w:rsidRDefault="00F310FF" w:rsidP="006A4634">
      <w:pPr>
        <w:jc w:val="right"/>
      </w:pPr>
    </w:p>
    <w:p w14:paraId="52BFD81F" w14:textId="77777777" w:rsidR="00F310FF" w:rsidRDefault="00F310FF" w:rsidP="006A4634">
      <w:pPr>
        <w:jc w:val="right"/>
      </w:pPr>
    </w:p>
    <w:p w14:paraId="4E585B5B" w14:textId="77777777" w:rsidR="00F310FF" w:rsidRDefault="00F310FF" w:rsidP="006A4634">
      <w:pPr>
        <w:jc w:val="right"/>
      </w:pPr>
    </w:p>
    <w:p w14:paraId="063D82CC" w14:textId="77777777" w:rsidR="00F310FF" w:rsidRDefault="00F310FF" w:rsidP="006A4634">
      <w:pPr>
        <w:jc w:val="right"/>
      </w:pPr>
    </w:p>
    <w:p w14:paraId="361BCF9C" w14:textId="77777777" w:rsidR="00F310FF" w:rsidRDefault="00F310FF" w:rsidP="006A4634">
      <w:pPr>
        <w:jc w:val="right"/>
      </w:pPr>
    </w:p>
    <w:p w14:paraId="4B466678" w14:textId="77777777" w:rsidR="00F310FF" w:rsidRDefault="00F310FF" w:rsidP="006A4634">
      <w:pPr>
        <w:jc w:val="right"/>
      </w:pPr>
    </w:p>
    <w:p w14:paraId="36A84951" w14:textId="77777777" w:rsidR="00F310FF" w:rsidRDefault="00F310FF" w:rsidP="006A4634">
      <w:pPr>
        <w:jc w:val="right"/>
      </w:pPr>
    </w:p>
    <w:p w14:paraId="45667767" w14:textId="77777777" w:rsidR="00F310FF" w:rsidRDefault="00F310FF" w:rsidP="006A4634">
      <w:pPr>
        <w:jc w:val="right"/>
      </w:pPr>
    </w:p>
    <w:p w14:paraId="160B4C6C" w14:textId="77777777" w:rsidR="00F310FF" w:rsidRDefault="00F310FF" w:rsidP="006A4634">
      <w:pPr>
        <w:jc w:val="right"/>
      </w:pPr>
    </w:p>
    <w:p w14:paraId="1C432EB8" w14:textId="77777777" w:rsidR="00F310FF" w:rsidRDefault="00F310FF" w:rsidP="006A4634">
      <w:pPr>
        <w:jc w:val="right"/>
      </w:pPr>
    </w:p>
    <w:p w14:paraId="4F15099C" w14:textId="77777777" w:rsidR="000B3630" w:rsidRPr="00795FA8" w:rsidRDefault="000B3630" w:rsidP="00B539A5"/>
    <w:p w14:paraId="751E8CC5" w14:textId="755B6114" w:rsidR="009A0395" w:rsidRPr="00B539A5" w:rsidRDefault="009A0395" w:rsidP="009A0395">
      <w:pPr>
        <w:jc w:val="right"/>
      </w:pPr>
      <w:r w:rsidRPr="003147AB">
        <w:t xml:space="preserve">Приложение </w:t>
      </w:r>
      <w:r w:rsidR="00B539A5">
        <w:rPr>
          <w:lang w:val="en-US"/>
        </w:rPr>
        <w:t>N</w:t>
      </w:r>
      <w:r w:rsidR="00B539A5" w:rsidRPr="00B539A5">
        <w:t xml:space="preserve"> </w:t>
      </w:r>
      <w:r w:rsidR="00F310FF">
        <w:t>1</w:t>
      </w:r>
    </w:p>
    <w:p w14:paraId="300B6AD6" w14:textId="77777777" w:rsidR="00B539A5" w:rsidRDefault="00B539A5" w:rsidP="00B539A5">
      <w:pPr>
        <w:autoSpaceDE w:val="0"/>
        <w:autoSpaceDN w:val="0"/>
        <w:adjustRightInd w:val="0"/>
        <w:jc w:val="right"/>
        <w:outlineLvl w:val="2"/>
      </w:pPr>
      <w:r w:rsidRPr="00324D06">
        <w:rPr>
          <w:color w:val="000000"/>
        </w:rPr>
        <w:t xml:space="preserve">к </w:t>
      </w:r>
      <w:r>
        <w:t>А</w:t>
      </w:r>
      <w:r w:rsidRPr="00324D06">
        <w:t xml:space="preserve">дминистративному регламенту </w:t>
      </w:r>
    </w:p>
    <w:p w14:paraId="410E6497" w14:textId="77777777" w:rsidR="00B539A5" w:rsidRDefault="00B539A5" w:rsidP="00B539A5">
      <w:pPr>
        <w:autoSpaceDE w:val="0"/>
        <w:autoSpaceDN w:val="0"/>
        <w:adjustRightInd w:val="0"/>
        <w:jc w:val="right"/>
        <w:outlineLvl w:val="2"/>
      </w:pPr>
      <w:r w:rsidRPr="00324D06">
        <w:rPr>
          <w:lang w:eastAsia="ar-SA"/>
        </w:rPr>
        <w:t xml:space="preserve">предоставления </w:t>
      </w:r>
      <w:r w:rsidRPr="00324D06">
        <w:t>муниципальной услуги</w:t>
      </w:r>
      <w:r>
        <w:t xml:space="preserve"> </w:t>
      </w:r>
    </w:p>
    <w:p w14:paraId="1609C23F" w14:textId="77777777" w:rsidR="00FB0E50" w:rsidRPr="00FB0E50" w:rsidRDefault="00FB0E50" w:rsidP="00FB0E50">
      <w:pPr>
        <w:jc w:val="right"/>
        <w:outlineLvl w:val="2"/>
      </w:pPr>
      <w:r w:rsidRPr="00FB0E50">
        <w:t xml:space="preserve">«Предоставление в собственность, </w:t>
      </w:r>
    </w:p>
    <w:p w14:paraId="412F24D4" w14:textId="77777777" w:rsidR="00FB0E50" w:rsidRDefault="00FB0E50" w:rsidP="00FB0E50">
      <w:pPr>
        <w:jc w:val="right"/>
        <w:outlineLvl w:val="2"/>
      </w:pPr>
      <w:r w:rsidRPr="00FB0E50">
        <w:t xml:space="preserve">аренду, постоянное (бессрочное) пользование,  </w:t>
      </w:r>
    </w:p>
    <w:p w14:paraId="0F6D98AC" w14:textId="495E494F" w:rsidR="00FB0E50" w:rsidRPr="00FB0E50" w:rsidRDefault="00FB0E50" w:rsidP="00FB0E50">
      <w:pPr>
        <w:jc w:val="right"/>
        <w:outlineLvl w:val="2"/>
      </w:pPr>
      <w:proofErr w:type="gramStart"/>
      <w:r w:rsidRPr="00FB0E50">
        <w:t>безвозмездное  пользование</w:t>
      </w:r>
      <w:proofErr w:type="gramEnd"/>
      <w:r w:rsidRPr="00FB0E50">
        <w:t xml:space="preserve"> земельного </w:t>
      </w:r>
    </w:p>
    <w:p w14:paraId="730C3A9B" w14:textId="77777777" w:rsidR="00FB0E50" w:rsidRDefault="00FB0E50" w:rsidP="00FB0E50">
      <w:pPr>
        <w:jc w:val="right"/>
        <w:outlineLvl w:val="2"/>
        <w:rPr>
          <w:color w:val="000000" w:themeColor="text1"/>
        </w:rPr>
      </w:pPr>
      <w:r w:rsidRPr="00FB0E50">
        <w:t xml:space="preserve">участка, </w:t>
      </w:r>
      <w:r w:rsidRPr="00FB0E50">
        <w:rPr>
          <w:color w:val="000000"/>
        </w:rPr>
        <w:t xml:space="preserve">находящегося </w:t>
      </w:r>
      <w:r w:rsidRPr="00FB0E50">
        <w:rPr>
          <w:color w:val="000000" w:themeColor="text1"/>
        </w:rPr>
        <w:t xml:space="preserve">в муниципальной </w:t>
      </w:r>
    </w:p>
    <w:p w14:paraId="7A86B148" w14:textId="48A4BDA5" w:rsidR="00FB0E50" w:rsidRPr="00FB0E50" w:rsidRDefault="00FB0E50" w:rsidP="00FB0E50">
      <w:pPr>
        <w:jc w:val="right"/>
        <w:outlineLvl w:val="2"/>
        <w:rPr>
          <w:color w:val="000000" w:themeColor="text1"/>
        </w:rPr>
      </w:pPr>
      <w:r w:rsidRPr="00FB0E50">
        <w:rPr>
          <w:color w:val="000000" w:themeColor="text1"/>
        </w:rPr>
        <w:t xml:space="preserve">собственности или государственная </w:t>
      </w:r>
    </w:p>
    <w:p w14:paraId="1C4C1D35" w14:textId="77777777" w:rsidR="00FB0E50" w:rsidRPr="00FB0E50" w:rsidRDefault="00FB0E50" w:rsidP="00FB0E50">
      <w:pPr>
        <w:jc w:val="right"/>
        <w:outlineLvl w:val="2"/>
        <w:rPr>
          <w:color w:val="000000"/>
        </w:rPr>
      </w:pPr>
      <w:r w:rsidRPr="00FB0E50">
        <w:rPr>
          <w:color w:val="000000" w:themeColor="text1"/>
        </w:rPr>
        <w:t>собственность на который не разграничена</w:t>
      </w:r>
      <w:r w:rsidRPr="00FB0E50">
        <w:rPr>
          <w:color w:val="000000"/>
        </w:rPr>
        <w:t xml:space="preserve">, </w:t>
      </w:r>
    </w:p>
    <w:p w14:paraId="26B47F91" w14:textId="2F092C15" w:rsidR="003147AB" w:rsidRPr="00FB0E50" w:rsidRDefault="00FB0E50" w:rsidP="00FB0E50">
      <w:pPr>
        <w:autoSpaceDE w:val="0"/>
        <w:autoSpaceDN w:val="0"/>
        <w:adjustRightInd w:val="0"/>
        <w:jc w:val="right"/>
        <w:outlineLvl w:val="2"/>
      </w:pPr>
      <w:r w:rsidRPr="00FB0E50">
        <w:rPr>
          <w:color w:val="000000"/>
        </w:rPr>
        <w:t>без проведения торгов</w:t>
      </w:r>
      <w:r w:rsidRPr="00FB0E50">
        <w:t>»</w:t>
      </w:r>
    </w:p>
    <w:p w14:paraId="758E969E" w14:textId="77777777" w:rsidR="003147AB" w:rsidRPr="003147AB" w:rsidRDefault="003147AB" w:rsidP="00707BB9">
      <w:pPr>
        <w:autoSpaceDE w:val="0"/>
        <w:autoSpaceDN w:val="0"/>
        <w:adjustRightInd w:val="0"/>
        <w:jc w:val="right"/>
        <w:outlineLvl w:val="2"/>
      </w:pPr>
    </w:p>
    <w:p w14:paraId="448B4723" w14:textId="77777777" w:rsidR="00707BB9" w:rsidRDefault="00707BB9" w:rsidP="00707BB9">
      <w:pPr>
        <w:pStyle w:val="ConsPlusNonformat"/>
        <w:tabs>
          <w:tab w:val="left" w:pos="709"/>
          <w:tab w:val="left" w:pos="4395"/>
          <w:tab w:val="left" w:pos="5103"/>
        </w:tabs>
        <w:ind w:left="4248" w:firstLine="1"/>
        <w:jc w:val="right"/>
        <w:rPr>
          <w:rFonts w:ascii="Times New Roman" w:hAnsi="Times New Roman" w:cs="Times New Roman"/>
          <w:sz w:val="28"/>
          <w:szCs w:val="28"/>
        </w:rPr>
      </w:pPr>
      <w:r>
        <w:rPr>
          <w:rFonts w:ascii="Times New Roman" w:hAnsi="Times New Roman" w:cs="Times New Roman"/>
          <w:sz w:val="28"/>
          <w:szCs w:val="28"/>
        </w:rPr>
        <w:t>Главе муниципального образования</w:t>
      </w:r>
    </w:p>
    <w:p w14:paraId="2E34D52B" w14:textId="77777777" w:rsidR="00707BB9" w:rsidRDefault="00707BB9" w:rsidP="00707BB9">
      <w:pPr>
        <w:pStyle w:val="ConsPlusNonformat"/>
        <w:tabs>
          <w:tab w:val="left" w:pos="709"/>
          <w:tab w:val="left" w:pos="4395"/>
          <w:tab w:val="left" w:pos="5103"/>
        </w:tabs>
        <w:ind w:left="4248" w:firstLine="1"/>
        <w:jc w:val="right"/>
        <w:rPr>
          <w:rFonts w:ascii="Times New Roman" w:hAnsi="Times New Roman" w:cs="Times New Roman"/>
          <w:sz w:val="28"/>
          <w:szCs w:val="28"/>
        </w:rPr>
      </w:pPr>
      <w:r>
        <w:rPr>
          <w:rFonts w:ascii="Times New Roman" w:hAnsi="Times New Roman" w:cs="Times New Roman"/>
          <w:sz w:val="28"/>
          <w:szCs w:val="28"/>
        </w:rPr>
        <w:t>Руднянский район Смоленской области</w:t>
      </w:r>
    </w:p>
    <w:p w14:paraId="3BE2A917" w14:textId="77777777" w:rsidR="00707BB9" w:rsidRDefault="00707BB9" w:rsidP="00707BB9">
      <w:pPr>
        <w:pStyle w:val="ConsPlusNonformat"/>
        <w:tabs>
          <w:tab w:val="left" w:pos="709"/>
          <w:tab w:val="left" w:pos="4395"/>
          <w:tab w:val="left" w:pos="5103"/>
        </w:tabs>
        <w:ind w:left="4248" w:firstLine="1"/>
        <w:jc w:val="right"/>
        <w:rPr>
          <w:rFonts w:ascii="Times New Roman" w:hAnsi="Times New Roman" w:cs="Times New Roman"/>
          <w:sz w:val="28"/>
          <w:szCs w:val="28"/>
        </w:rPr>
      </w:pPr>
    </w:p>
    <w:p w14:paraId="017DA25D" w14:textId="77777777" w:rsidR="00707BB9" w:rsidRPr="00CE4BCF" w:rsidRDefault="00707BB9" w:rsidP="00707BB9">
      <w:pPr>
        <w:pStyle w:val="ConsPlusNonformat"/>
        <w:tabs>
          <w:tab w:val="left" w:pos="709"/>
          <w:tab w:val="left" w:pos="4395"/>
          <w:tab w:val="left" w:pos="5103"/>
        </w:tabs>
        <w:ind w:left="3540" w:firstLine="709"/>
        <w:jc w:val="right"/>
        <w:rPr>
          <w:rFonts w:ascii="Times New Roman" w:hAnsi="Times New Roman" w:cs="Times New Roman"/>
        </w:rPr>
      </w:pPr>
      <w:r>
        <w:rPr>
          <w:rFonts w:ascii="Times New Roman" w:hAnsi="Times New Roman" w:cs="Times New Roman"/>
        </w:rPr>
        <w:t xml:space="preserve">           </w:t>
      </w:r>
    </w:p>
    <w:p w14:paraId="4BCA7671" w14:textId="7001B2A5" w:rsidR="00707BB9" w:rsidRPr="00D81AB8" w:rsidRDefault="00707BB9" w:rsidP="00707BB9">
      <w:pPr>
        <w:pStyle w:val="ConsPlusNonformat"/>
        <w:tabs>
          <w:tab w:val="left" w:pos="709"/>
          <w:tab w:val="left" w:pos="5103"/>
        </w:tabs>
        <w:ind w:left="3540" w:firstLine="709"/>
        <w:jc w:val="center"/>
        <w:rPr>
          <w:rFonts w:ascii="Times New Roman" w:hAnsi="Times New Roman" w:cs="Times New Roman"/>
          <w:sz w:val="28"/>
          <w:szCs w:val="28"/>
        </w:rPr>
      </w:pPr>
      <w:r w:rsidRPr="00D81AB8">
        <w:rPr>
          <w:rFonts w:ascii="Times New Roman" w:hAnsi="Times New Roman" w:cs="Times New Roman"/>
          <w:sz w:val="28"/>
          <w:szCs w:val="28"/>
        </w:rPr>
        <w:t>_________</w:t>
      </w:r>
      <w:r>
        <w:rPr>
          <w:rFonts w:ascii="Times New Roman" w:hAnsi="Times New Roman" w:cs="Times New Roman"/>
          <w:sz w:val="28"/>
          <w:szCs w:val="28"/>
        </w:rPr>
        <w:t>_______________________________</w:t>
      </w:r>
    </w:p>
    <w:p w14:paraId="312EB0C8" w14:textId="77777777" w:rsidR="00707BB9" w:rsidRPr="00707BB9" w:rsidRDefault="00707BB9" w:rsidP="00707BB9">
      <w:pPr>
        <w:pStyle w:val="ConsPlusNonformat"/>
        <w:tabs>
          <w:tab w:val="left" w:pos="709"/>
          <w:tab w:val="left" w:pos="5103"/>
        </w:tabs>
        <w:ind w:left="3540" w:firstLine="709"/>
        <w:jc w:val="right"/>
        <w:rPr>
          <w:rFonts w:ascii="Times New Roman" w:hAnsi="Times New Roman" w:cs="Times New Roman"/>
          <w:sz w:val="16"/>
          <w:szCs w:val="16"/>
        </w:rPr>
      </w:pPr>
      <w:r>
        <w:rPr>
          <w:rFonts w:ascii="Times New Roman" w:hAnsi="Times New Roman" w:cs="Times New Roman"/>
        </w:rPr>
        <w:t xml:space="preserve">       </w:t>
      </w:r>
      <w:r w:rsidRPr="00707BB9">
        <w:rPr>
          <w:rFonts w:ascii="Times New Roman" w:hAnsi="Times New Roman" w:cs="Times New Roman"/>
          <w:sz w:val="16"/>
          <w:szCs w:val="16"/>
        </w:rPr>
        <w:t xml:space="preserve">(для юридических лиц - </w:t>
      </w:r>
      <w:proofErr w:type="gramStart"/>
      <w:r w:rsidRPr="00707BB9">
        <w:rPr>
          <w:rFonts w:ascii="Times New Roman" w:hAnsi="Times New Roman" w:cs="Times New Roman"/>
          <w:sz w:val="16"/>
          <w:szCs w:val="16"/>
        </w:rPr>
        <w:t>полное  наименование</w:t>
      </w:r>
      <w:proofErr w:type="gramEnd"/>
      <w:r w:rsidRPr="00707BB9">
        <w:rPr>
          <w:rFonts w:ascii="Times New Roman" w:hAnsi="Times New Roman" w:cs="Times New Roman"/>
          <w:sz w:val="16"/>
          <w:szCs w:val="16"/>
        </w:rPr>
        <w:t xml:space="preserve">, организационно-                                               </w:t>
      </w:r>
    </w:p>
    <w:p w14:paraId="6740C4E4" w14:textId="77777777" w:rsidR="00707BB9" w:rsidRPr="00707BB9" w:rsidRDefault="00707BB9" w:rsidP="00707BB9">
      <w:pPr>
        <w:pStyle w:val="ConsPlusNonformat"/>
        <w:tabs>
          <w:tab w:val="left" w:pos="709"/>
          <w:tab w:val="left" w:pos="5103"/>
        </w:tabs>
        <w:ind w:left="3540" w:firstLine="709"/>
        <w:jc w:val="right"/>
        <w:rPr>
          <w:rFonts w:ascii="Times New Roman" w:hAnsi="Times New Roman" w:cs="Times New Roman"/>
          <w:sz w:val="16"/>
          <w:szCs w:val="16"/>
        </w:rPr>
      </w:pPr>
      <w:r w:rsidRPr="00707BB9">
        <w:rPr>
          <w:rFonts w:ascii="Times New Roman" w:hAnsi="Times New Roman" w:cs="Times New Roman"/>
          <w:sz w:val="16"/>
          <w:szCs w:val="16"/>
        </w:rPr>
        <w:t xml:space="preserve">  правовая форма, основной государственный регистрационный номер;                                          </w:t>
      </w:r>
    </w:p>
    <w:p w14:paraId="3ACE4FAC" w14:textId="77777777" w:rsidR="00707BB9" w:rsidRPr="00707BB9" w:rsidRDefault="00707BB9" w:rsidP="00707BB9">
      <w:pPr>
        <w:pStyle w:val="ConsPlusNonformat"/>
        <w:tabs>
          <w:tab w:val="left" w:pos="709"/>
          <w:tab w:val="left" w:pos="5103"/>
        </w:tabs>
        <w:ind w:left="4253"/>
        <w:jc w:val="right"/>
        <w:rPr>
          <w:rFonts w:ascii="Times New Roman" w:hAnsi="Times New Roman" w:cs="Times New Roman"/>
          <w:sz w:val="16"/>
          <w:szCs w:val="16"/>
        </w:rPr>
      </w:pPr>
      <w:r w:rsidRPr="00707BB9">
        <w:rPr>
          <w:rFonts w:ascii="Times New Roman" w:hAnsi="Times New Roman" w:cs="Times New Roman"/>
          <w:sz w:val="16"/>
          <w:szCs w:val="16"/>
        </w:rPr>
        <w:t xml:space="preserve">     для индивидуальных предпринимателей и физических лиц ФИО,                                            </w:t>
      </w:r>
    </w:p>
    <w:p w14:paraId="38BA5D9F" w14:textId="4821D613" w:rsidR="00707BB9" w:rsidRDefault="00707BB9" w:rsidP="00707BB9">
      <w:pPr>
        <w:pStyle w:val="ConsPlusNonformat"/>
        <w:tabs>
          <w:tab w:val="left" w:pos="709"/>
          <w:tab w:val="left" w:pos="5103"/>
        </w:tabs>
        <w:ind w:left="4253"/>
        <w:jc w:val="right"/>
        <w:rPr>
          <w:rFonts w:ascii="Times New Roman" w:hAnsi="Times New Roman" w:cs="Times New Roman"/>
        </w:rPr>
      </w:pPr>
      <w:r w:rsidRPr="00707BB9">
        <w:rPr>
          <w:rFonts w:ascii="Times New Roman" w:hAnsi="Times New Roman" w:cs="Times New Roman"/>
          <w:sz w:val="16"/>
          <w:szCs w:val="16"/>
        </w:rPr>
        <w:t>реквизиты документа, удостоверяющего личность</w:t>
      </w:r>
      <w:r w:rsidRPr="006F50CA">
        <w:rPr>
          <w:rFonts w:ascii="Times New Roman" w:hAnsi="Times New Roman" w:cs="Times New Roman"/>
        </w:rPr>
        <w:t>)</w:t>
      </w:r>
    </w:p>
    <w:p w14:paraId="1E9B4692" w14:textId="77777777" w:rsidR="00707BB9" w:rsidRDefault="00707BB9" w:rsidP="00707BB9">
      <w:pPr>
        <w:pStyle w:val="ConsPlusNonformat"/>
        <w:tabs>
          <w:tab w:val="left" w:pos="709"/>
          <w:tab w:val="left" w:pos="5103"/>
        </w:tabs>
        <w:ind w:left="4253"/>
        <w:jc w:val="right"/>
        <w:rPr>
          <w:rFonts w:ascii="Times New Roman" w:hAnsi="Times New Roman" w:cs="Times New Roman"/>
        </w:rPr>
      </w:pPr>
    </w:p>
    <w:p w14:paraId="45EF1D30" w14:textId="099634B2" w:rsidR="00707BB9" w:rsidRDefault="00707BB9" w:rsidP="00707BB9">
      <w:pPr>
        <w:pStyle w:val="ConsPlusNonformat"/>
        <w:tabs>
          <w:tab w:val="left" w:pos="709"/>
          <w:tab w:val="left" w:pos="5103"/>
        </w:tabs>
        <w:ind w:left="4253"/>
        <w:jc w:val="right"/>
        <w:rPr>
          <w:rFonts w:ascii="Times New Roman" w:hAnsi="Times New Roman" w:cs="Times New Roman"/>
        </w:rPr>
      </w:pPr>
      <w:r>
        <w:rPr>
          <w:rFonts w:ascii="Times New Roman" w:hAnsi="Times New Roman" w:cs="Times New Roman"/>
        </w:rPr>
        <w:t>_________________________________________________________</w:t>
      </w:r>
    </w:p>
    <w:p w14:paraId="013FA597" w14:textId="77777777" w:rsidR="00707BB9" w:rsidRDefault="00707BB9" w:rsidP="00707BB9">
      <w:pPr>
        <w:pStyle w:val="ConsPlusNonformat"/>
        <w:tabs>
          <w:tab w:val="left" w:pos="709"/>
          <w:tab w:val="left" w:pos="5103"/>
        </w:tabs>
        <w:ind w:left="4253"/>
        <w:jc w:val="right"/>
        <w:rPr>
          <w:rFonts w:ascii="Times New Roman" w:hAnsi="Times New Roman" w:cs="Times New Roman"/>
        </w:rPr>
      </w:pPr>
    </w:p>
    <w:p w14:paraId="01C03B98" w14:textId="77777777" w:rsidR="00707BB9" w:rsidRDefault="00707BB9" w:rsidP="00707BB9">
      <w:pPr>
        <w:pStyle w:val="ConsPlusNonformat"/>
        <w:tabs>
          <w:tab w:val="left" w:pos="709"/>
          <w:tab w:val="left" w:pos="5103"/>
        </w:tabs>
        <w:ind w:left="4253"/>
        <w:jc w:val="right"/>
        <w:rPr>
          <w:rFonts w:ascii="Times New Roman" w:hAnsi="Times New Roman" w:cs="Times New Roman"/>
        </w:rPr>
      </w:pPr>
      <w:r>
        <w:rPr>
          <w:rFonts w:ascii="Times New Roman" w:hAnsi="Times New Roman" w:cs="Times New Roman"/>
        </w:rPr>
        <w:t>_________________________________________________________</w:t>
      </w:r>
    </w:p>
    <w:p w14:paraId="46BAF05D" w14:textId="77777777" w:rsidR="00707BB9" w:rsidRDefault="00707BB9" w:rsidP="00707BB9">
      <w:pPr>
        <w:pStyle w:val="ConsPlusNonformat"/>
        <w:tabs>
          <w:tab w:val="left" w:pos="709"/>
          <w:tab w:val="left" w:pos="5103"/>
        </w:tabs>
        <w:ind w:left="4253"/>
        <w:jc w:val="right"/>
        <w:rPr>
          <w:rFonts w:ascii="Times New Roman" w:hAnsi="Times New Roman" w:cs="Times New Roman"/>
        </w:rPr>
      </w:pPr>
    </w:p>
    <w:p w14:paraId="0CA40354" w14:textId="77777777" w:rsidR="00707BB9" w:rsidRDefault="00707BB9" w:rsidP="00707BB9">
      <w:pPr>
        <w:pStyle w:val="ConsPlusNonformat"/>
        <w:tabs>
          <w:tab w:val="left" w:pos="709"/>
          <w:tab w:val="left" w:pos="5103"/>
        </w:tabs>
        <w:ind w:left="4253"/>
        <w:jc w:val="right"/>
        <w:rPr>
          <w:rFonts w:ascii="Times New Roman" w:hAnsi="Times New Roman" w:cs="Times New Roman"/>
        </w:rPr>
      </w:pPr>
      <w:r>
        <w:rPr>
          <w:rFonts w:ascii="Times New Roman" w:hAnsi="Times New Roman" w:cs="Times New Roman"/>
        </w:rPr>
        <w:t>_________________________________________________________</w:t>
      </w:r>
    </w:p>
    <w:p w14:paraId="0B206916" w14:textId="77777777" w:rsidR="00707BB9" w:rsidRDefault="00707BB9" w:rsidP="00707BB9">
      <w:pPr>
        <w:pStyle w:val="ConsPlusNonformat"/>
        <w:tabs>
          <w:tab w:val="left" w:pos="709"/>
          <w:tab w:val="left" w:pos="5103"/>
        </w:tabs>
        <w:ind w:left="4253"/>
        <w:jc w:val="right"/>
        <w:rPr>
          <w:rFonts w:ascii="Times New Roman" w:hAnsi="Times New Roman" w:cs="Times New Roman"/>
        </w:rPr>
      </w:pPr>
    </w:p>
    <w:p w14:paraId="756C33FA" w14:textId="21629E81" w:rsidR="00707BB9" w:rsidRPr="00D81AB8" w:rsidRDefault="00707BB9" w:rsidP="00707BB9">
      <w:pPr>
        <w:pStyle w:val="ConsPlusNonformat"/>
        <w:tabs>
          <w:tab w:val="left" w:pos="709"/>
          <w:tab w:val="left" w:pos="5103"/>
        </w:tabs>
        <w:ind w:left="4253"/>
        <w:jc w:val="right"/>
        <w:rPr>
          <w:rFonts w:ascii="Times New Roman" w:hAnsi="Times New Roman" w:cs="Times New Roman"/>
          <w:sz w:val="28"/>
          <w:szCs w:val="28"/>
        </w:rPr>
      </w:pPr>
      <w:r>
        <w:rPr>
          <w:rFonts w:ascii="Times New Roman" w:hAnsi="Times New Roman" w:cs="Times New Roman"/>
          <w:sz w:val="28"/>
          <w:szCs w:val="28"/>
        </w:rPr>
        <w:t>ИНН</w:t>
      </w:r>
      <w:r w:rsidRPr="00D81AB8">
        <w:rPr>
          <w:rFonts w:ascii="Times New Roman" w:hAnsi="Times New Roman" w:cs="Times New Roman"/>
          <w:sz w:val="28"/>
          <w:szCs w:val="28"/>
        </w:rPr>
        <w:t>________</w:t>
      </w:r>
      <w:r>
        <w:rPr>
          <w:rFonts w:ascii="Times New Roman" w:hAnsi="Times New Roman" w:cs="Times New Roman"/>
          <w:sz w:val="28"/>
          <w:szCs w:val="28"/>
        </w:rPr>
        <w:t>____________________________</w:t>
      </w:r>
    </w:p>
    <w:p w14:paraId="18A32E3B" w14:textId="77777777" w:rsidR="00707BB9" w:rsidRDefault="00707BB9" w:rsidP="00707BB9">
      <w:pPr>
        <w:pStyle w:val="ConsPlusNonformat"/>
        <w:tabs>
          <w:tab w:val="left" w:pos="709"/>
          <w:tab w:val="left" w:pos="5103"/>
        </w:tabs>
        <w:ind w:left="3540" w:firstLine="709"/>
        <w:rPr>
          <w:rFonts w:ascii="Times New Roman" w:hAnsi="Times New Roman" w:cs="Times New Roman"/>
          <w:sz w:val="28"/>
          <w:szCs w:val="28"/>
        </w:rPr>
      </w:pPr>
      <w:r w:rsidRPr="00D81AB8">
        <w:rPr>
          <w:rFonts w:ascii="Times New Roman" w:hAnsi="Times New Roman" w:cs="Times New Roman"/>
          <w:sz w:val="28"/>
          <w:szCs w:val="28"/>
        </w:rPr>
        <w:t>Адрес заявит</w:t>
      </w:r>
      <w:r>
        <w:rPr>
          <w:rFonts w:ascii="Times New Roman" w:hAnsi="Times New Roman" w:cs="Times New Roman"/>
          <w:sz w:val="28"/>
          <w:szCs w:val="28"/>
        </w:rPr>
        <w:t xml:space="preserve">еля </w:t>
      </w:r>
    </w:p>
    <w:p w14:paraId="5312E67F" w14:textId="38B5D3BB" w:rsidR="00707BB9" w:rsidRDefault="00707BB9" w:rsidP="00707BB9">
      <w:pPr>
        <w:pStyle w:val="ConsPlusNonformat"/>
        <w:tabs>
          <w:tab w:val="left" w:pos="709"/>
          <w:tab w:val="left" w:pos="5103"/>
        </w:tabs>
        <w:ind w:left="3540" w:firstLine="709"/>
        <w:rPr>
          <w:rFonts w:ascii="Times New Roman" w:hAnsi="Times New Roman" w:cs="Times New Roman"/>
          <w:sz w:val="28"/>
          <w:szCs w:val="28"/>
        </w:rPr>
      </w:pPr>
      <w:r>
        <w:rPr>
          <w:rFonts w:ascii="Times New Roman" w:hAnsi="Times New Roman" w:cs="Times New Roman"/>
          <w:sz w:val="28"/>
          <w:szCs w:val="28"/>
        </w:rPr>
        <w:t xml:space="preserve"> ________________________________________</w:t>
      </w:r>
    </w:p>
    <w:p w14:paraId="1721668A" w14:textId="5F677DC6" w:rsidR="00707BB9" w:rsidRPr="00D81AB8" w:rsidRDefault="00707BB9" w:rsidP="00707BB9">
      <w:pPr>
        <w:pStyle w:val="ConsPlusNonformat"/>
        <w:tabs>
          <w:tab w:val="left" w:pos="709"/>
          <w:tab w:val="left" w:pos="5103"/>
        </w:tabs>
        <w:ind w:left="3540"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p>
    <w:p w14:paraId="77676BC9" w14:textId="20510DA4" w:rsidR="00707BB9" w:rsidRPr="00D81AB8" w:rsidRDefault="00707BB9" w:rsidP="00707BB9">
      <w:pPr>
        <w:pStyle w:val="ConsPlusNonformat"/>
        <w:tabs>
          <w:tab w:val="left" w:pos="709"/>
          <w:tab w:val="left" w:pos="5103"/>
        </w:tabs>
        <w:ind w:left="3540" w:firstLine="709"/>
        <w:jc w:val="right"/>
        <w:rPr>
          <w:rFonts w:ascii="Times New Roman" w:hAnsi="Times New Roman" w:cs="Times New Roman"/>
          <w:sz w:val="28"/>
          <w:szCs w:val="28"/>
        </w:rPr>
      </w:pP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_____________________________</w:t>
      </w:r>
    </w:p>
    <w:p w14:paraId="559EEBF0" w14:textId="77777777" w:rsidR="00707BB9"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w:t>
      </w:r>
      <w:proofErr w:type="gramStart"/>
      <w:r w:rsidRPr="00CE4BCF">
        <w:rPr>
          <w:rFonts w:ascii="Times New Roman" w:hAnsi="Times New Roman" w:cs="Times New Roman"/>
        </w:rPr>
        <w:t>для  юридич</w:t>
      </w:r>
      <w:r>
        <w:rPr>
          <w:rFonts w:ascii="Times New Roman" w:hAnsi="Times New Roman" w:cs="Times New Roman"/>
        </w:rPr>
        <w:t>еского</w:t>
      </w:r>
      <w:proofErr w:type="gramEnd"/>
      <w:r>
        <w:rPr>
          <w:rFonts w:ascii="Times New Roman" w:hAnsi="Times New Roman" w:cs="Times New Roman"/>
        </w:rPr>
        <w:t xml:space="preserve">  лица -  юридический  и фактический </w:t>
      </w:r>
      <w:r w:rsidRPr="00CE4BCF">
        <w:rPr>
          <w:rFonts w:ascii="Times New Roman" w:hAnsi="Times New Roman" w:cs="Times New Roman"/>
        </w:rPr>
        <w:t xml:space="preserve">адрес;   </w:t>
      </w:r>
    </w:p>
    <w:p w14:paraId="4CCE4202" w14:textId="1DB00F51" w:rsidR="00707BB9" w:rsidRPr="00CE4BCF"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proofErr w:type="gramStart"/>
      <w:r>
        <w:rPr>
          <w:rFonts w:ascii="Times New Roman" w:hAnsi="Times New Roman" w:cs="Times New Roman"/>
        </w:rPr>
        <w:t xml:space="preserve">для  </w:t>
      </w:r>
      <w:r w:rsidRPr="00CE4BCF">
        <w:rPr>
          <w:rFonts w:ascii="Times New Roman" w:hAnsi="Times New Roman" w:cs="Times New Roman"/>
        </w:rPr>
        <w:t>индивидуального</w:t>
      </w:r>
      <w:proofErr w:type="gramEnd"/>
      <w:r>
        <w:rPr>
          <w:rFonts w:ascii="Times New Roman" w:hAnsi="Times New Roman" w:cs="Times New Roman"/>
        </w:rPr>
        <w:t xml:space="preserve"> </w:t>
      </w:r>
      <w:r w:rsidRPr="00CE4BCF">
        <w:rPr>
          <w:rFonts w:ascii="Times New Roman" w:hAnsi="Times New Roman" w:cs="Times New Roman"/>
        </w:rPr>
        <w:t xml:space="preserve">предпринимателя  и  физического </w:t>
      </w:r>
      <w:proofErr w:type="spellStart"/>
      <w:r w:rsidRPr="00CE4BCF">
        <w:rPr>
          <w:rFonts w:ascii="Times New Roman" w:hAnsi="Times New Roman" w:cs="Times New Roman"/>
        </w:rPr>
        <w:t>лицаадрес</w:t>
      </w:r>
      <w:proofErr w:type="spellEnd"/>
    </w:p>
    <w:p w14:paraId="1FC72F2E" w14:textId="77777777" w:rsidR="00707BB9" w:rsidRPr="00CE4BCF"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места регистрации и фактического проживания)</w:t>
      </w:r>
    </w:p>
    <w:p w14:paraId="3769B321" w14:textId="77777777" w:rsidR="00707BB9" w:rsidRPr="00CE4BCF"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Pr>
          <w:rFonts w:ascii="Times New Roman" w:hAnsi="Times New Roman" w:cs="Times New Roman"/>
        </w:rPr>
        <w:t>_____________</w:t>
      </w:r>
      <w:r w:rsidRPr="00CE4BCF">
        <w:rPr>
          <w:rFonts w:ascii="Times New Roman" w:hAnsi="Times New Roman" w:cs="Times New Roman"/>
        </w:rPr>
        <w:t>,</w:t>
      </w:r>
    </w:p>
    <w:p w14:paraId="6D09D466" w14:textId="77777777" w:rsidR="00707BB9"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r>
        <w:rPr>
          <w:rFonts w:ascii="Times New Roman" w:hAnsi="Times New Roman" w:cs="Times New Roman"/>
        </w:rPr>
        <w:t xml:space="preserve">                                        (фамилия, имя, отчество </w:t>
      </w:r>
      <w:r w:rsidRPr="00CE4BCF">
        <w:rPr>
          <w:rFonts w:ascii="Times New Roman" w:hAnsi="Times New Roman" w:cs="Times New Roman"/>
        </w:rPr>
        <w:t>и</w:t>
      </w:r>
      <w:r>
        <w:rPr>
          <w:rFonts w:ascii="Times New Roman" w:hAnsi="Times New Roman" w:cs="Times New Roman"/>
        </w:rPr>
        <w:t xml:space="preserve"> должность </w:t>
      </w:r>
    </w:p>
    <w:p w14:paraId="2D263DF9" w14:textId="77777777" w:rsidR="00707BB9"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представителя заявителя)</w:t>
      </w:r>
    </w:p>
    <w:p w14:paraId="2F24491B" w14:textId="77777777" w:rsidR="00707BB9"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r>
        <w:rPr>
          <w:rFonts w:ascii="Times New Roman" w:hAnsi="Times New Roman" w:cs="Times New Roman"/>
        </w:rPr>
        <w:t>_________________________________________________________</w:t>
      </w:r>
    </w:p>
    <w:p w14:paraId="1E156DDF" w14:textId="77777777" w:rsidR="00707BB9"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p>
    <w:p w14:paraId="3724CE6B" w14:textId="77777777" w:rsidR="00707BB9" w:rsidRPr="00CE4BCF" w:rsidRDefault="00707BB9" w:rsidP="00707BB9">
      <w:pPr>
        <w:pStyle w:val="ConsPlusNonformat"/>
        <w:tabs>
          <w:tab w:val="left" w:pos="709"/>
          <w:tab w:val="left" w:pos="3828"/>
          <w:tab w:val="left" w:pos="5103"/>
        </w:tabs>
        <w:ind w:left="3540" w:firstLine="709"/>
        <w:jc w:val="right"/>
        <w:rPr>
          <w:rFonts w:ascii="Times New Roman" w:hAnsi="Times New Roman" w:cs="Times New Roman"/>
        </w:rPr>
      </w:pPr>
      <w:r>
        <w:rPr>
          <w:rFonts w:ascii="Times New Roman" w:hAnsi="Times New Roman" w:cs="Times New Roman"/>
        </w:rPr>
        <w:t>_______________________________________________________</w:t>
      </w:r>
    </w:p>
    <w:p w14:paraId="1A0FA083" w14:textId="77777777" w:rsidR="00707BB9" w:rsidRPr="00CE4BCF" w:rsidRDefault="00707BB9" w:rsidP="00707BB9">
      <w:pPr>
        <w:pStyle w:val="ConsPlusNonformat"/>
        <w:tabs>
          <w:tab w:val="left" w:pos="709"/>
          <w:tab w:val="left" w:pos="3828"/>
          <w:tab w:val="left" w:pos="5103"/>
        </w:tabs>
        <w:ind w:left="3540" w:firstLine="709"/>
        <w:jc w:val="right"/>
        <w:rPr>
          <w:rFonts w:ascii="Times New Roman" w:hAnsi="Times New Roman" w:cs="Times New Roman"/>
          <w:sz w:val="28"/>
          <w:szCs w:val="28"/>
        </w:rPr>
      </w:pPr>
      <w:r w:rsidRPr="00CE4BCF">
        <w:rPr>
          <w:rFonts w:ascii="Times New Roman" w:hAnsi="Times New Roman" w:cs="Times New Roman"/>
          <w:sz w:val="28"/>
          <w:szCs w:val="28"/>
        </w:rPr>
        <w:t>действующего</w:t>
      </w:r>
      <w:r>
        <w:rPr>
          <w:rFonts w:ascii="Times New Roman" w:hAnsi="Times New Roman" w:cs="Times New Roman"/>
          <w:sz w:val="28"/>
          <w:szCs w:val="28"/>
        </w:rPr>
        <w:t xml:space="preserve"> </w:t>
      </w:r>
      <w:r w:rsidRPr="00CE4BCF">
        <w:rPr>
          <w:rFonts w:ascii="Times New Roman" w:hAnsi="Times New Roman" w:cs="Times New Roman"/>
          <w:sz w:val="28"/>
          <w:szCs w:val="28"/>
        </w:rPr>
        <w:t>на</w:t>
      </w:r>
      <w:r>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14:paraId="648D798F" w14:textId="608517F4" w:rsidR="00707BB9" w:rsidRPr="00D81AB8" w:rsidRDefault="00707BB9" w:rsidP="00707BB9">
      <w:pPr>
        <w:pStyle w:val="ConsPlusNonformat"/>
        <w:tabs>
          <w:tab w:val="left" w:pos="709"/>
          <w:tab w:val="left" w:pos="5103"/>
        </w:tabs>
        <w:ind w:left="3540" w:firstLine="709"/>
        <w:jc w:val="right"/>
        <w:rPr>
          <w:rFonts w:ascii="Times New Roman" w:hAnsi="Times New Roman" w:cs="Times New Roman"/>
          <w:sz w:val="28"/>
          <w:szCs w:val="28"/>
        </w:rPr>
      </w:pPr>
      <w:r>
        <w:rPr>
          <w:rFonts w:ascii="Times New Roman" w:hAnsi="Times New Roman" w:cs="Times New Roman"/>
          <w:sz w:val="28"/>
          <w:szCs w:val="28"/>
        </w:rPr>
        <w:t>_</w:t>
      </w: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w:t>
      </w:r>
    </w:p>
    <w:p w14:paraId="227D5717" w14:textId="6CF4E180" w:rsidR="00707BB9" w:rsidRPr="00D81AB8" w:rsidRDefault="00707BB9" w:rsidP="00707BB9">
      <w:pPr>
        <w:pStyle w:val="ConsPlusNonformat"/>
        <w:tabs>
          <w:tab w:val="left" w:pos="709"/>
          <w:tab w:val="left" w:pos="5103"/>
        </w:tabs>
        <w:ind w:left="3540" w:firstLine="709"/>
        <w:jc w:val="right"/>
        <w:rPr>
          <w:rFonts w:ascii="Times New Roman" w:hAnsi="Times New Roman" w:cs="Times New Roman"/>
          <w:sz w:val="28"/>
          <w:szCs w:val="28"/>
        </w:rPr>
      </w:pPr>
      <w:r>
        <w:rPr>
          <w:rFonts w:ascii="Times New Roman" w:hAnsi="Times New Roman" w:cs="Times New Roman"/>
          <w:sz w:val="28"/>
          <w:szCs w:val="28"/>
        </w:rPr>
        <w:t>_</w:t>
      </w:r>
      <w:r w:rsidRPr="00D81AB8">
        <w:rPr>
          <w:rFonts w:ascii="Times New Roman" w:hAnsi="Times New Roman" w:cs="Times New Roman"/>
          <w:sz w:val="28"/>
          <w:szCs w:val="28"/>
        </w:rPr>
        <w:t>____________</w:t>
      </w:r>
      <w:r>
        <w:rPr>
          <w:rFonts w:ascii="Times New Roman" w:hAnsi="Times New Roman" w:cs="Times New Roman"/>
          <w:sz w:val="28"/>
          <w:szCs w:val="28"/>
        </w:rPr>
        <w:t>____________________________</w:t>
      </w:r>
    </w:p>
    <w:p w14:paraId="3D82D5A9" w14:textId="77777777" w:rsidR="00707BB9" w:rsidRDefault="00707BB9" w:rsidP="00707BB9">
      <w:pPr>
        <w:pStyle w:val="ConsPlusNonformat"/>
        <w:tabs>
          <w:tab w:val="left" w:pos="709"/>
          <w:tab w:val="left" w:pos="5103"/>
        </w:tabs>
        <w:ind w:left="3540" w:firstLine="709"/>
        <w:jc w:val="right"/>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w:t>
      </w:r>
      <w:proofErr w:type="gramStart"/>
      <w:r w:rsidRPr="00CE4BCF">
        <w:rPr>
          <w:rFonts w:ascii="Times New Roman" w:hAnsi="Times New Roman" w:cs="Times New Roman"/>
        </w:rPr>
        <w:t>номер  и</w:t>
      </w:r>
      <w:proofErr w:type="gramEnd"/>
      <w:r w:rsidRPr="00CE4BCF">
        <w:rPr>
          <w:rFonts w:ascii="Times New Roman" w:hAnsi="Times New Roman" w:cs="Times New Roman"/>
        </w:rPr>
        <w:t xml:space="preserve">  д</w:t>
      </w:r>
      <w:r>
        <w:rPr>
          <w:rFonts w:ascii="Times New Roman" w:hAnsi="Times New Roman" w:cs="Times New Roman"/>
        </w:rPr>
        <w:t xml:space="preserve">ата  документа,  удостоверяющего </w:t>
      </w:r>
      <w:r w:rsidRPr="00CE4BCF">
        <w:rPr>
          <w:rFonts w:ascii="Times New Roman" w:hAnsi="Times New Roman" w:cs="Times New Roman"/>
        </w:rPr>
        <w:t xml:space="preserve"> </w:t>
      </w:r>
    </w:p>
    <w:p w14:paraId="5F4B9919" w14:textId="77777777" w:rsidR="00707BB9" w:rsidRPr="00CE4BCF" w:rsidRDefault="00707BB9" w:rsidP="00707BB9">
      <w:pPr>
        <w:pStyle w:val="ConsPlusNonformat"/>
        <w:tabs>
          <w:tab w:val="left" w:pos="709"/>
          <w:tab w:val="left" w:pos="5103"/>
        </w:tabs>
        <w:ind w:left="3540" w:firstLine="709"/>
        <w:jc w:val="right"/>
        <w:rPr>
          <w:rFonts w:ascii="Times New Roman" w:hAnsi="Times New Roman" w:cs="Times New Roman"/>
        </w:rPr>
      </w:pPr>
      <w:r>
        <w:rPr>
          <w:rFonts w:ascii="Times New Roman" w:hAnsi="Times New Roman" w:cs="Times New Roman"/>
        </w:rPr>
        <w:t xml:space="preserve">                           </w:t>
      </w:r>
      <w:r w:rsidRPr="00CE4BCF">
        <w:rPr>
          <w:rFonts w:ascii="Times New Roman" w:hAnsi="Times New Roman" w:cs="Times New Roman"/>
        </w:rPr>
        <w:t>полномочия представителя заявителя)</w:t>
      </w:r>
    </w:p>
    <w:p w14:paraId="723D32B7" w14:textId="77777777" w:rsidR="00707BB9" w:rsidRPr="00D81AB8" w:rsidRDefault="00707BB9" w:rsidP="00707BB9">
      <w:pPr>
        <w:pStyle w:val="ConsPlusNonformat"/>
        <w:tabs>
          <w:tab w:val="left" w:pos="709"/>
          <w:tab w:val="left" w:pos="3969"/>
          <w:tab w:val="left" w:pos="5103"/>
        </w:tabs>
        <w:ind w:left="3540" w:firstLine="709"/>
        <w:jc w:val="right"/>
        <w:rPr>
          <w:rFonts w:ascii="Times New Roman" w:hAnsi="Times New Roman" w:cs="Times New Roman"/>
          <w:sz w:val="28"/>
          <w:szCs w:val="28"/>
        </w:rPr>
      </w:pPr>
      <w:r w:rsidRPr="00D81AB8">
        <w:rPr>
          <w:rFonts w:ascii="Times New Roman" w:hAnsi="Times New Roman" w:cs="Times New Roman"/>
          <w:sz w:val="28"/>
          <w:szCs w:val="28"/>
        </w:rPr>
        <w:t>Контактные телефоны (факс):</w:t>
      </w:r>
    </w:p>
    <w:p w14:paraId="30CF8021" w14:textId="097BE0FE" w:rsidR="00707BB9" w:rsidRPr="00D81AB8" w:rsidRDefault="00707BB9" w:rsidP="00707BB9">
      <w:pPr>
        <w:pStyle w:val="ConsPlusNonformat"/>
        <w:tabs>
          <w:tab w:val="left" w:pos="709"/>
          <w:tab w:val="left" w:pos="5103"/>
        </w:tabs>
        <w:ind w:left="3540" w:firstLine="709"/>
        <w:jc w:val="right"/>
        <w:rPr>
          <w:rFonts w:ascii="Times New Roman" w:hAnsi="Times New Roman" w:cs="Times New Roman"/>
          <w:sz w:val="28"/>
          <w:szCs w:val="28"/>
        </w:rPr>
      </w:pPr>
      <w:r w:rsidRPr="00D81AB8">
        <w:rPr>
          <w:rFonts w:ascii="Times New Roman" w:hAnsi="Times New Roman" w:cs="Times New Roman"/>
          <w:sz w:val="28"/>
          <w:szCs w:val="28"/>
        </w:rPr>
        <w:t>_____________</w:t>
      </w:r>
      <w:r>
        <w:rPr>
          <w:rFonts w:ascii="Times New Roman" w:hAnsi="Times New Roman" w:cs="Times New Roman"/>
          <w:sz w:val="28"/>
          <w:szCs w:val="28"/>
        </w:rPr>
        <w:t>____________________________</w:t>
      </w:r>
    </w:p>
    <w:p w14:paraId="23735053" w14:textId="77777777" w:rsidR="00707BB9" w:rsidRPr="00D81AB8" w:rsidRDefault="00707BB9" w:rsidP="00707BB9">
      <w:pPr>
        <w:pStyle w:val="ConsPlusNonformat"/>
        <w:tabs>
          <w:tab w:val="left" w:pos="709"/>
          <w:tab w:val="left" w:pos="5103"/>
        </w:tabs>
        <w:jc w:val="right"/>
        <w:rPr>
          <w:rFonts w:ascii="Times New Roman" w:hAnsi="Times New Roman" w:cs="Times New Roman"/>
          <w:sz w:val="28"/>
          <w:szCs w:val="28"/>
        </w:rPr>
      </w:pPr>
    </w:p>
    <w:p w14:paraId="19DD4DEE" w14:textId="77777777" w:rsidR="00707BB9" w:rsidRPr="00D81AB8" w:rsidRDefault="00707BB9" w:rsidP="00707BB9">
      <w:pPr>
        <w:pStyle w:val="ConsPlusNonformat"/>
        <w:tabs>
          <w:tab w:val="left" w:pos="709"/>
          <w:tab w:val="left" w:pos="5103"/>
        </w:tabs>
        <w:ind w:left="3540" w:firstLine="709"/>
        <w:jc w:val="right"/>
        <w:rPr>
          <w:rFonts w:ascii="Times New Roman" w:hAnsi="Times New Roman" w:cs="Times New Roman"/>
          <w:sz w:val="28"/>
          <w:szCs w:val="28"/>
        </w:rPr>
      </w:pPr>
      <w:proofErr w:type="spellStart"/>
      <w:r w:rsidRPr="00D81AB8">
        <w:rPr>
          <w:rFonts w:ascii="Times New Roman" w:hAnsi="Times New Roman" w:cs="Times New Roman"/>
          <w:sz w:val="28"/>
          <w:szCs w:val="28"/>
        </w:rPr>
        <w:t>e-mail</w:t>
      </w:r>
      <w:proofErr w:type="spellEnd"/>
      <w:r w:rsidRPr="00D81AB8">
        <w:rPr>
          <w:rFonts w:ascii="Times New Roman" w:hAnsi="Times New Roman" w:cs="Times New Roman"/>
          <w:sz w:val="28"/>
          <w:szCs w:val="28"/>
        </w:rPr>
        <w:t xml:space="preserve"> (при наличии) _______________________</w:t>
      </w:r>
      <w:r>
        <w:rPr>
          <w:rFonts w:ascii="Times New Roman" w:hAnsi="Times New Roman" w:cs="Times New Roman"/>
          <w:sz w:val="28"/>
          <w:szCs w:val="28"/>
        </w:rPr>
        <w:t>_</w:t>
      </w:r>
    </w:p>
    <w:p w14:paraId="5A036BC4" w14:textId="77777777" w:rsidR="00707BB9" w:rsidRPr="00D81AB8" w:rsidRDefault="00707BB9" w:rsidP="00707BB9">
      <w:pPr>
        <w:pStyle w:val="ConsPlusNonformat"/>
        <w:tabs>
          <w:tab w:val="left" w:pos="709"/>
        </w:tabs>
        <w:ind w:firstLine="709"/>
        <w:jc w:val="right"/>
        <w:rPr>
          <w:rFonts w:ascii="Times New Roman" w:hAnsi="Times New Roman" w:cs="Times New Roman"/>
          <w:sz w:val="28"/>
          <w:szCs w:val="28"/>
        </w:rPr>
      </w:pPr>
    </w:p>
    <w:p w14:paraId="504A22E8" w14:textId="77777777" w:rsidR="00707BB9" w:rsidRDefault="00707BB9" w:rsidP="00707BB9">
      <w:pPr>
        <w:pStyle w:val="ConsPlusNonformat"/>
        <w:tabs>
          <w:tab w:val="left" w:pos="709"/>
        </w:tabs>
        <w:jc w:val="right"/>
        <w:rPr>
          <w:rFonts w:ascii="Times New Roman" w:hAnsi="Times New Roman" w:cs="Times New Roman"/>
          <w:sz w:val="28"/>
          <w:szCs w:val="28"/>
        </w:rPr>
      </w:pPr>
      <w:bookmarkStart w:id="16" w:name="P567"/>
      <w:bookmarkEnd w:id="16"/>
    </w:p>
    <w:p w14:paraId="4729FCEA" w14:textId="77777777" w:rsidR="00707BB9" w:rsidRPr="0030768D" w:rsidRDefault="00707BB9" w:rsidP="00707BB9">
      <w:pPr>
        <w:pStyle w:val="ConsPlusNonformat"/>
        <w:tabs>
          <w:tab w:val="left" w:pos="709"/>
        </w:tabs>
        <w:jc w:val="center"/>
        <w:rPr>
          <w:rFonts w:ascii="Times New Roman" w:hAnsi="Times New Roman" w:cs="Times New Roman"/>
          <w:b/>
          <w:bCs/>
          <w:sz w:val="28"/>
          <w:szCs w:val="28"/>
        </w:rPr>
      </w:pPr>
      <w:r w:rsidRPr="0030768D">
        <w:rPr>
          <w:rFonts w:ascii="Times New Roman" w:hAnsi="Times New Roman" w:cs="Times New Roman"/>
          <w:b/>
          <w:bCs/>
          <w:sz w:val="28"/>
          <w:szCs w:val="28"/>
        </w:rPr>
        <w:t>ЗАЯВЛЕНИЕ</w:t>
      </w:r>
    </w:p>
    <w:p w14:paraId="30D886A8" w14:textId="3378A945" w:rsidR="00707BB9" w:rsidRDefault="00707BB9" w:rsidP="00707BB9">
      <w:pPr>
        <w:jc w:val="center"/>
        <w:rPr>
          <w:b/>
          <w:bCs/>
          <w:sz w:val="28"/>
          <w:szCs w:val="28"/>
        </w:rPr>
      </w:pPr>
      <w:r w:rsidRPr="0030768D">
        <w:rPr>
          <w:b/>
          <w:bCs/>
          <w:color w:val="000000"/>
          <w:sz w:val="28"/>
          <w:szCs w:val="28"/>
        </w:rPr>
        <w:t xml:space="preserve">о предоставлении земельного участка </w:t>
      </w:r>
      <w:r w:rsidRPr="0030768D">
        <w:rPr>
          <w:b/>
          <w:bCs/>
          <w:sz w:val="28"/>
          <w:szCs w:val="28"/>
        </w:rPr>
        <w:t>без проведения торго</w:t>
      </w:r>
      <w:r>
        <w:rPr>
          <w:b/>
          <w:bCs/>
          <w:sz w:val="28"/>
          <w:szCs w:val="28"/>
        </w:rPr>
        <w:t>в</w:t>
      </w:r>
    </w:p>
    <w:p w14:paraId="37029AA0" w14:textId="77777777" w:rsidR="00707BB9" w:rsidRPr="0030768D" w:rsidRDefault="00707BB9" w:rsidP="00707BB9">
      <w:pPr>
        <w:jc w:val="center"/>
        <w:rPr>
          <w:b/>
          <w:bCs/>
          <w:color w:val="000000"/>
          <w:sz w:val="28"/>
          <w:szCs w:val="28"/>
        </w:rPr>
      </w:pPr>
    </w:p>
    <w:p w14:paraId="7DB2B936" w14:textId="770A16B0" w:rsidR="00707BB9" w:rsidRPr="002D0129" w:rsidRDefault="00707BB9" w:rsidP="00707BB9">
      <w:pPr>
        <w:ind w:firstLine="709"/>
        <w:jc w:val="both"/>
        <w:rPr>
          <w:sz w:val="28"/>
          <w:szCs w:val="28"/>
        </w:rPr>
      </w:pPr>
      <w:r w:rsidRPr="002D0129">
        <w:rPr>
          <w:color w:val="000000"/>
          <w:sz w:val="28"/>
          <w:szCs w:val="28"/>
        </w:rPr>
        <w:t>П</w:t>
      </w:r>
      <w:r w:rsidRPr="002D0129">
        <w:rPr>
          <w:sz w:val="28"/>
          <w:szCs w:val="28"/>
        </w:rPr>
        <w:t>рошу предоставить без проведения торгов земельный участок с кадастровым</w:t>
      </w:r>
      <w:r>
        <w:rPr>
          <w:sz w:val="28"/>
          <w:szCs w:val="28"/>
        </w:rPr>
        <w:t xml:space="preserve"> </w:t>
      </w:r>
      <w:proofErr w:type="gramStart"/>
      <w:r w:rsidRPr="002D0129">
        <w:rPr>
          <w:sz w:val="28"/>
          <w:szCs w:val="28"/>
        </w:rPr>
        <w:t>номером:_</w:t>
      </w:r>
      <w:proofErr w:type="gramEnd"/>
      <w:r w:rsidRPr="002D0129">
        <w:rPr>
          <w:sz w:val="28"/>
          <w:szCs w:val="28"/>
        </w:rPr>
        <w:t>______________________________________________________________</w:t>
      </w:r>
      <w:r>
        <w:rPr>
          <w:sz w:val="28"/>
          <w:szCs w:val="28"/>
        </w:rPr>
        <w:t xml:space="preserve"> </w:t>
      </w:r>
    </w:p>
    <w:p w14:paraId="4C78592F" w14:textId="77777777" w:rsidR="00707BB9" w:rsidRPr="00707BB9" w:rsidRDefault="00707BB9" w:rsidP="00707BB9">
      <w:pPr>
        <w:jc w:val="both"/>
        <w:rPr>
          <w:sz w:val="28"/>
          <w:szCs w:val="28"/>
        </w:rPr>
      </w:pPr>
      <w:r w:rsidRPr="002D0129">
        <w:rPr>
          <w:sz w:val="28"/>
          <w:szCs w:val="28"/>
        </w:rPr>
        <w:t xml:space="preserve">в __________________________________________________, (вид права, на </w:t>
      </w:r>
      <w:r w:rsidRPr="00707BB9">
        <w:rPr>
          <w:sz w:val="28"/>
          <w:szCs w:val="28"/>
        </w:rPr>
        <w:t>котором заявитель желает приобрести земельный участок)</w:t>
      </w:r>
    </w:p>
    <w:p w14:paraId="2F1027B8" w14:textId="6AEE92FD" w:rsidR="00707BB9" w:rsidRPr="00707BB9" w:rsidRDefault="00707BB9" w:rsidP="00707BB9">
      <w:pPr>
        <w:pStyle w:val="1"/>
        <w:rPr>
          <w:rFonts w:asciiTheme="majorHAnsi" w:hAnsiTheme="majorHAnsi" w:cstheme="majorBidi"/>
          <w:b w:val="0"/>
          <w:bCs w:val="0"/>
          <w:color w:val="auto"/>
          <w:sz w:val="32"/>
          <w:szCs w:val="32"/>
        </w:rPr>
      </w:pPr>
      <w:r w:rsidRPr="00707BB9">
        <w:rPr>
          <w:b w:val="0"/>
          <w:bCs w:val="0"/>
          <w:color w:val="auto"/>
          <w:sz w:val="28"/>
          <w:szCs w:val="28"/>
        </w:rPr>
        <w:t>сроком на _____________________________________</w:t>
      </w:r>
      <w:r w:rsidRPr="00707BB9">
        <w:rPr>
          <w:b w:val="0"/>
          <w:bCs w:val="0"/>
          <w:color w:val="auto"/>
        </w:rPr>
        <w:t xml:space="preserve"> </w:t>
      </w:r>
      <w:r w:rsidRPr="00707BB9">
        <w:rPr>
          <w:b w:val="0"/>
          <w:bCs w:val="0"/>
          <w:color w:val="auto"/>
          <w:sz w:val="28"/>
          <w:szCs w:val="28"/>
        </w:rPr>
        <w:t>для целей _______________________________________________________________________</w:t>
      </w:r>
    </w:p>
    <w:p w14:paraId="19D07D29" w14:textId="77777777" w:rsidR="00707BB9" w:rsidRPr="00707BB9" w:rsidRDefault="00707BB9" w:rsidP="00707BB9">
      <w:pPr>
        <w:pStyle w:val="ConsPlusNormal0"/>
        <w:ind w:firstLine="709"/>
        <w:jc w:val="both"/>
        <w:rPr>
          <w:rFonts w:ascii="Times New Roman" w:hAnsi="Times New Roman" w:cs="Times New Roman"/>
          <w:sz w:val="28"/>
          <w:szCs w:val="28"/>
        </w:rPr>
      </w:pPr>
      <w:r w:rsidRPr="00707BB9">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14:paraId="6E5E5406" w14:textId="77777777" w:rsidR="00707BB9" w:rsidRPr="00950E36" w:rsidRDefault="00707BB9" w:rsidP="00707BB9">
      <w:pPr>
        <w:pStyle w:val="ConsPlusNormal0"/>
        <w:ind w:firstLine="709"/>
        <w:jc w:val="both"/>
        <w:rPr>
          <w:rFonts w:ascii="Times New Roman" w:hAnsi="Times New Roman" w:cs="Times New Roman"/>
          <w:color w:val="000000"/>
          <w:sz w:val="24"/>
          <w:szCs w:val="24"/>
        </w:rPr>
      </w:pPr>
      <w:r w:rsidRPr="00707BB9">
        <w:rPr>
          <w:rFonts w:ascii="Times New Roman" w:hAnsi="Times New Roman" w:cs="Times New Roman"/>
          <w:sz w:val="28"/>
          <w:szCs w:val="28"/>
        </w:rPr>
        <w:t xml:space="preserve"> </w:t>
      </w:r>
      <w:r w:rsidRPr="00950E36">
        <w:rPr>
          <w:rFonts w:ascii="Times New Roman" w:hAnsi="Times New Roman" w:cs="Times New Roman"/>
          <w:color w:val="000000"/>
          <w:sz w:val="24"/>
          <w:szCs w:val="24"/>
        </w:rPr>
        <w:t>________________________________________________________</w:t>
      </w:r>
      <w:r>
        <w:rPr>
          <w:rFonts w:ascii="Times New Roman" w:hAnsi="Times New Roman" w:cs="Times New Roman"/>
          <w:color w:val="000000"/>
          <w:sz w:val="24"/>
          <w:szCs w:val="24"/>
        </w:rPr>
        <w:t>_____</w:t>
      </w:r>
      <w:r w:rsidRPr="00950E36">
        <w:rPr>
          <w:rFonts w:ascii="Times New Roman" w:hAnsi="Times New Roman" w:cs="Times New Roman"/>
          <w:color w:val="000000"/>
          <w:sz w:val="24"/>
          <w:szCs w:val="24"/>
        </w:rPr>
        <w:t>__________________</w:t>
      </w:r>
      <w:r>
        <w:rPr>
          <w:rFonts w:ascii="Times New Roman" w:hAnsi="Times New Roman" w:cs="Times New Roman"/>
          <w:color w:val="000000"/>
          <w:sz w:val="24"/>
          <w:szCs w:val="24"/>
        </w:rPr>
        <w:t>__________</w:t>
      </w:r>
    </w:p>
    <w:p w14:paraId="33CA6AFC" w14:textId="77777777" w:rsidR="00707BB9" w:rsidRDefault="00707BB9" w:rsidP="00707BB9">
      <w:pPr>
        <w:pStyle w:val="ConsPlusNormal0"/>
        <w:ind w:firstLine="709"/>
        <w:jc w:val="both"/>
        <w:rPr>
          <w:rFonts w:ascii="Times New Roman" w:hAnsi="Times New Roman" w:cs="Times New Roman"/>
          <w:color w:val="000000"/>
          <w:sz w:val="28"/>
          <w:szCs w:val="28"/>
        </w:rPr>
      </w:pPr>
    </w:p>
    <w:p w14:paraId="77770250" w14:textId="77777777" w:rsidR="00707BB9" w:rsidRPr="00950E36" w:rsidRDefault="00707BB9" w:rsidP="00707BB9">
      <w:pPr>
        <w:pStyle w:val="ConsPlusNormal0"/>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950E36">
        <w:rPr>
          <w:rFonts w:ascii="Times New Roman" w:hAnsi="Times New Roman" w:cs="Times New Roman"/>
          <w:color w:val="000000"/>
          <w:sz w:val="24"/>
          <w:szCs w:val="24"/>
        </w:rPr>
        <w:t xml:space="preserve"> ________________________________________________________________________</w:t>
      </w:r>
      <w:r>
        <w:rPr>
          <w:rFonts w:ascii="Times New Roman" w:hAnsi="Times New Roman" w:cs="Times New Roman"/>
          <w:color w:val="000000"/>
          <w:sz w:val="24"/>
          <w:szCs w:val="24"/>
        </w:rPr>
        <w:t>____________</w:t>
      </w:r>
    </w:p>
    <w:p w14:paraId="2BA09CD1" w14:textId="77777777" w:rsidR="00707BB9" w:rsidRDefault="00707BB9" w:rsidP="00707BB9">
      <w:pPr>
        <w:pStyle w:val="ConsPlusNormal0"/>
        <w:ind w:firstLine="709"/>
        <w:jc w:val="both"/>
        <w:rPr>
          <w:rFonts w:ascii="Times New Roman" w:hAnsi="Times New Roman" w:cs="Times New Roman"/>
          <w:color w:val="000000"/>
          <w:sz w:val="28"/>
          <w:szCs w:val="28"/>
        </w:rPr>
      </w:pPr>
    </w:p>
    <w:p w14:paraId="4BACCB2D" w14:textId="77777777" w:rsidR="00707BB9" w:rsidRDefault="00707BB9" w:rsidP="00707BB9">
      <w:pPr>
        <w:pStyle w:val="ConsPlusNormal0"/>
        <w:ind w:firstLine="709"/>
        <w:jc w:val="both"/>
        <w:rPr>
          <w:rFonts w:ascii="Times New Roman" w:hAnsi="Times New Roman" w:cs="Times New Roman"/>
          <w:color w:val="000000"/>
          <w:sz w:val="28"/>
          <w:szCs w:val="28"/>
        </w:rPr>
      </w:pPr>
      <w:r w:rsidRPr="005B5BAB">
        <w:rPr>
          <w:rFonts w:ascii="Times New Roman" w:hAnsi="Times New Roman" w:cs="Times New Roman"/>
          <w:color w:val="000000"/>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EFB619A" w14:textId="07834E09" w:rsidR="00707BB9" w:rsidRPr="00707BB9" w:rsidRDefault="00707BB9" w:rsidP="00707BB9">
      <w:pPr>
        <w:pStyle w:val="1"/>
        <w:jc w:val="both"/>
        <w:rPr>
          <w:b w:val="0"/>
          <w:bCs w:val="0"/>
        </w:rPr>
      </w:pPr>
      <w:r w:rsidRPr="00707BB9">
        <w:rPr>
          <w:b w:val="0"/>
          <w:bCs w:val="0"/>
        </w:rPr>
        <w:t>________________________________________________________________</w:t>
      </w:r>
    </w:p>
    <w:p w14:paraId="4CDC2C22" w14:textId="77777777" w:rsidR="00707BB9" w:rsidRPr="00950E36" w:rsidRDefault="00707BB9" w:rsidP="00707BB9">
      <w:pPr>
        <w:pStyle w:val="ConsPlusNormal0"/>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950E36">
        <w:rPr>
          <w:rFonts w:ascii="Times New Roman" w:hAnsi="Times New Roman" w:cs="Times New Roman"/>
          <w:color w:val="000000"/>
          <w:sz w:val="24"/>
          <w:szCs w:val="24"/>
        </w:rPr>
        <w:t xml:space="preserve"> </w:t>
      </w:r>
    </w:p>
    <w:p w14:paraId="3595F05D" w14:textId="77777777" w:rsidR="00707BB9" w:rsidRPr="00950E36" w:rsidRDefault="00707BB9" w:rsidP="00707BB9">
      <w:pPr>
        <w:pStyle w:val="ConsPlusNormal0"/>
        <w:jc w:val="both"/>
        <w:rPr>
          <w:rFonts w:ascii="Times New Roman" w:hAnsi="Times New Roman" w:cs="Times New Roman"/>
          <w:color w:val="000000"/>
          <w:sz w:val="24"/>
          <w:szCs w:val="24"/>
        </w:rPr>
      </w:pPr>
    </w:p>
    <w:p w14:paraId="5432FBB9" w14:textId="6EEE965C" w:rsidR="00707BB9" w:rsidRPr="00956068" w:rsidRDefault="00707BB9" w:rsidP="00707BB9">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                                   </w:t>
      </w:r>
    </w:p>
    <w:p w14:paraId="42EFBD2D" w14:textId="77777777" w:rsidR="00707BB9" w:rsidRPr="001C4AC5" w:rsidRDefault="00707BB9" w:rsidP="00707BB9">
      <w:pPr>
        <w:pStyle w:val="ConsPlusNonformat"/>
        <w:rPr>
          <w:rFonts w:ascii="Times New Roman" w:hAnsi="Times New Roman" w:cs="Times New Roman"/>
        </w:rPr>
      </w:pPr>
      <w:r>
        <w:rPr>
          <w:rFonts w:ascii="Times New Roman" w:hAnsi="Times New Roman" w:cs="Times New Roman"/>
        </w:rPr>
        <w:t xml:space="preserve">            </w:t>
      </w:r>
      <w:r w:rsidRPr="005E3925">
        <w:rPr>
          <w:rFonts w:ascii="Times New Roman" w:hAnsi="Times New Roman" w:cs="Times New Roman"/>
        </w:rPr>
        <w:t xml:space="preserve">               </w:t>
      </w:r>
      <w:r>
        <w:rPr>
          <w:rFonts w:ascii="Times New Roman" w:hAnsi="Times New Roman" w:cs="Times New Roman"/>
        </w:rPr>
        <w:t xml:space="preserve">                                </w:t>
      </w:r>
      <w:r w:rsidRPr="005E3925">
        <w:rPr>
          <w:rFonts w:ascii="Times New Roman" w:hAnsi="Times New Roman" w:cs="Times New Roman"/>
        </w:rPr>
        <w:t xml:space="preserve">  </w:t>
      </w:r>
    </w:p>
    <w:p w14:paraId="02394071" w14:textId="77777777" w:rsidR="00707BB9" w:rsidRDefault="00707BB9" w:rsidP="00707BB9">
      <w:pPr>
        <w:pStyle w:val="ConsPlusNonformat"/>
        <w:tabs>
          <w:tab w:val="left" w:pos="709"/>
        </w:tabs>
        <w:ind w:firstLine="709"/>
        <w:jc w:val="both"/>
        <w:rPr>
          <w:rFonts w:ascii="Times New Roman" w:hAnsi="Times New Roman" w:cs="Times New Roman"/>
          <w:sz w:val="28"/>
          <w:szCs w:val="28"/>
        </w:rPr>
      </w:pPr>
    </w:p>
    <w:p w14:paraId="6969E167" w14:textId="77777777" w:rsidR="00707BB9" w:rsidRPr="00D81AB8" w:rsidRDefault="00707BB9" w:rsidP="00707BB9">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14:paraId="1DF908A9" w14:textId="77777777" w:rsidR="00707BB9" w:rsidRDefault="00707BB9" w:rsidP="00707BB9">
      <w:pPr>
        <w:pStyle w:val="ConsPlusNonformat"/>
        <w:tabs>
          <w:tab w:val="left" w:pos="709"/>
        </w:tabs>
        <w:ind w:firstLine="709"/>
        <w:jc w:val="both"/>
        <w:rPr>
          <w:rFonts w:ascii="Times New Roman" w:hAnsi="Times New Roman" w:cs="Times New Roman"/>
          <w:sz w:val="28"/>
          <w:szCs w:val="28"/>
        </w:rPr>
      </w:pPr>
    </w:p>
    <w:p w14:paraId="75CDF683" w14:textId="520B4513" w:rsidR="00707BB9" w:rsidRPr="00D81AB8" w:rsidRDefault="00707BB9" w:rsidP="00707BB9">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_______________________________________________________________________</w:t>
      </w:r>
    </w:p>
    <w:p w14:paraId="7976E57D" w14:textId="1565DB46" w:rsidR="00707BB9" w:rsidRPr="00D81AB8" w:rsidRDefault="00707BB9" w:rsidP="00707BB9">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_______________________________________________________________________</w:t>
      </w:r>
    </w:p>
    <w:p w14:paraId="614EEDCF" w14:textId="7F99B915" w:rsidR="00707BB9" w:rsidRPr="00D81AB8" w:rsidRDefault="00707BB9" w:rsidP="00707BB9">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_______________________________________________________________________</w:t>
      </w:r>
    </w:p>
    <w:p w14:paraId="2C0612B7" w14:textId="77777777" w:rsidR="00707BB9" w:rsidRPr="00D81AB8" w:rsidRDefault="00707BB9" w:rsidP="00707BB9">
      <w:pPr>
        <w:pStyle w:val="ConsPlusNonformat"/>
        <w:tabs>
          <w:tab w:val="left" w:pos="709"/>
        </w:tabs>
        <w:ind w:firstLine="709"/>
        <w:jc w:val="both"/>
        <w:rPr>
          <w:rFonts w:ascii="Times New Roman" w:hAnsi="Times New Roman" w:cs="Times New Roman"/>
          <w:sz w:val="28"/>
          <w:szCs w:val="28"/>
        </w:rPr>
      </w:pPr>
    </w:p>
    <w:p w14:paraId="0008BB45" w14:textId="77777777" w:rsidR="00707BB9" w:rsidRDefault="00707BB9" w:rsidP="00707BB9">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      предоставления    муниципальной</w:t>
      </w:r>
      <w:r w:rsidRPr="00D81A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услуги: </w:t>
      </w:r>
    </w:p>
    <w:p w14:paraId="6A04EFCD" w14:textId="2708C6B2" w:rsidR="00707BB9" w:rsidRDefault="00707BB9" w:rsidP="00707BB9">
      <w:pPr>
        <w:pStyle w:val="ConsPlusNonformat"/>
        <w:tabs>
          <w:tab w:val="left" w:pos="709"/>
        </w:tabs>
        <w:jc w:val="both"/>
        <w:rPr>
          <w:rFonts w:ascii="Times New Roman" w:hAnsi="Times New Roman" w:cs="Times New Roman"/>
          <w:sz w:val="28"/>
          <w:szCs w:val="28"/>
        </w:rPr>
      </w:pPr>
      <w:r w:rsidRPr="00D81AB8">
        <w:rPr>
          <w:rFonts w:ascii="Times New Roman" w:hAnsi="Times New Roman" w:cs="Times New Roman"/>
          <w:sz w:val="28"/>
          <w:szCs w:val="28"/>
        </w:rPr>
        <w:t>(</w:t>
      </w:r>
      <w:r w:rsidRPr="00F86F27">
        <w:rPr>
          <w:rFonts w:ascii="Times New Roman" w:hAnsi="Times New Roman" w:cs="Times New Roman"/>
          <w:sz w:val="28"/>
          <w:szCs w:val="28"/>
        </w:rPr>
        <w:t>при личном обращении в Администрацию</w:t>
      </w:r>
      <w:r>
        <w:rPr>
          <w:rFonts w:ascii="Times New Roman" w:hAnsi="Times New Roman" w:cs="Times New Roman"/>
          <w:sz w:val="28"/>
          <w:szCs w:val="28"/>
        </w:rPr>
        <w:t xml:space="preserve">, </w:t>
      </w:r>
      <w:r w:rsidRPr="00125D8E">
        <w:rPr>
          <w:rFonts w:ascii="Times New Roman" w:hAnsi="Times New Roman" w:cs="Times New Roman"/>
          <w:sz w:val="28"/>
          <w:szCs w:val="28"/>
        </w:rPr>
        <w:t>направить в форме электронного документа в Личный кабинет на ЕПГУ/РПГУ</w:t>
      </w:r>
      <w:r>
        <w:rPr>
          <w:rFonts w:ascii="Times New Roman" w:hAnsi="Times New Roman" w:cs="Times New Roman"/>
          <w:sz w:val="28"/>
          <w:szCs w:val="28"/>
        </w:rPr>
        <w:t xml:space="preserve">, </w:t>
      </w:r>
      <w:r w:rsidRPr="00D81AB8">
        <w:rPr>
          <w:rFonts w:ascii="Times New Roman" w:hAnsi="Times New Roman" w:cs="Times New Roman"/>
          <w:sz w:val="28"/>
          <w:szCs w:val="28"/>
        </w:rPr>
        <w:t>почтов</w:t>
      </w:r>
      <w:r>
        <w:rPr>
          <w:rFonts w:ascii="Times New Roman" w:hAnsi="Times New Roman" w:cs="Times New Roman"/>
          <w:sz w:val="28"/>
          <w:szCs w:val="28"/>
        </w:rPr>
        <w:t>ым отправлением на а</w:t>
      </w:r>
      <w:r w:rsidRPr="00D81AB8">
        <w:rPr>
          <w:rFonts w:ascii="Times New Roman" w:hAnsi="Times New Roman" w:cs="Times New Roman"/>
          <w:sz w:val="28"/>
          <w:szCs w:val="28"/>
        </w:rPr>
        <w:t>дрес:</w:t>
      </w:r>
      <w:r>
        <w:rPr>
          <w:rFonts w:ascii="Times New Roman" w:hAnsi="Times New Roman" w:cs="Times New Roman"/>
          <w:sz w:val="28"/>
          <w:szCs w:val="28"/>
        </w:rPr>
        <w:t xml:space="preserve"> </w:t>
      </w:r>
      <w:r w:rsidRPr="00D81AB8">
        <w:rPr>
          <w:rFonts w:ascii="Times New Roman" w:hAnsi="Times New Roman" w:cs="Times New Roman"/>
          <w:sz w:val="28"/>
          <w:szCs w:val="28"/>
        </w:rPr>
        <w:t>____________</w:t>
      </w:r>
      <w:r>
        <w:rPr>
          <w:rFonts w:ascii="Times New Roman" w:hAnsi="Times New Roman" w:cs="Times New Roman"/>
          <w:sz w:val="28"/>
          <w:szCs w:val="28"/>
        </w:rPr>
        <w:t xml:space="preserve">___________________________________________________________, на электронный адрес: </w:t>
      </w:r>
      <w:proofErr w:type="spellStart"/>
      <w:r w:rsidRPr="00D81AB8">
        <w:rPr>
          <w:rFonts w:ascii="Times New Roman" w:hAnsi="Times New Roman" w:cs="Times New Roman"/>
          <w:sz w:val="28"/>
          <w:szCs w:val="28"/>
        </w:rPr>
        <w:t>e-mail</w:t>
      </w:r>
      <w:proofErr w:type="spellEnd"/>
      <w:r>
        <w:rPr>
          <w:rFonts w:ascii="Times New Roman" w:hAnsi="Times New Roman" w:cs="Times New Roman"/>
          <w:sz w:val="28"/>
          <w:szCs w:val="28"/>
        </w:rPr>
        <w:t xml:space="preserve"> </w:t>
      </w:r>
      <w:r w:rsidRPr="00D81AB8">
        <w:rPr>
          <w:rFonts w:ascii="Times New Roman" w:hAnsi="Times New Roman" w:cs="Times New Roman"/>
          <w:sz w:val="28"/>
          <w:szCs w:val="28"/>
        </w:rPr>
        <w:t>__________</w:t>
      </w:r>
      <w:r>
        <w:rPr>
          <w:rFonts w:ascii="Times New Roman" w:hAnsi="Times New Roman" w:cs="Times New Roman"/>
          <w:sz w:val="28"/>
          <w:szCs w:val="28"/>
        </w:rPr>
        <w:t>________</w:t>
      </w:r>
      <w:r w:rsidRPr="00D81AB8">
        <w:rPr>
          <w:rFonts w:ascii="Times New Roman" w:hAnsi="Times New Roman" w:cs="Times New Roman"/>
          <w:sz w:val="28"/>
          <w:szCs w:val="28"/>
        </w:rPr>
        <w:t>________) (нужное подчеркнуть).</w:t>
      </w:r>
    </w:p>
    <w:p w14:paraId="5A706BFB" w14:textId="77777777" w:rsidR="00707BB9" w:rsidRPr="00D81AB8" w:rsidRDefault="00707BB9" w:rsidP="00707BB9">
      <w:pPr>
        <w:pStyle w:val="ConsPlusNonformat"/>
        <w:tabs>
          <w:tab w:val="left" w:pos="709"/>
        </w:tabs>
        <w:ind w:firstLine="709"/>
        <w:jc w:val="both"/>
        <w:rPr>
          <w:rFonts w:ascii="Times New Roman" w:hAnsi="Times New Roman" w:cs="Times New Roman"/>
          <w:sz w:val="28"/>
          <w:szCs w:val="28"/>
        </w:rPr>
      </w:pPr>
    </w:p>
    <w:p w14:paraId="25EB61DD" w14:textId="77777777" w:rsidR="00707BB9" w:rsidRPr="00856B14" w:rsidRDefault="00707BB9" w:rsidP="00707BB9">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Я согласен (на) на обработку (сбор, систематизацию, </w:t>
      </w:r>
      <w:r w:rsidRPr="00D81AB8">
        <w:rPr>
          <w:rFonts w:ascii="Times New Roman" w:hAnsi="Times New Roman" w:cs="Times New Roman"/>
          <w:sz w:val="28"/>
          <w:szCs w:val="28"/>
        </w:rPr>
        <w:t>накопление,</w:t>
      </w:r>
      <w:r>
        <w:rPr>
          <w:rFonts w:ascii="Times New Roman" w:hAnsi="Times New Roman" w:cs="Times New Roman"/>
          <w:sz w:val="28"/>
          <w:szCs w:val="28"/>
        </w:rPr>
        <w:t xml:space="preserve"> хранение, уточнение, </w:t>
      </w:r>
      <w:r w:rsidRPr="00D81AB8">
        <w:rPr>
          <w:rFonts w:ascii="Times New Roman" w:hAnsi="Times New Roman" w:cs="Times New Roman"/>
          <w:sz w:val="28"/>
          <w:szCs w:val="28"/>
        </w:rPr>
        <w:t>использовани</w:t>
      </w:r>
      <w:r>
        <w:rPr>
          <w:rFonts w:ascii="Times New Roman" w:hAnsi="Times New Roman" w:cs="Times New Roman"/>
          <w:sz w:val="28"/>
          <w:szCs w:val="28"/>
        </w:rPr>
        <w:t xml:space="preserve">е и передачу) персональных данных </w:t>
      </w:r>
      <w:r w:rsidRPr="00D81AB8">
        <w:rPr>
          <w:rFonts w:ascii="Times New Roman" w:hAnsi="Times New Roman" w:cs="Times New Roman"/>
          <w:sz w:val="28"/>
          <w:szCs w:val="28"/>
        </w:rPr>
        <w:t>в</w:t>
      </w:r>
      <w:r>
        <w:rPr>
          <w:rFonts w:ascii="Times New Roman" w:hAnsi="Times New Roman" w:cs="Times New Roman"/>
          <w:sz w:val="28"/>
          <w:szCs w:val="28"/>
        </w:rPr>
        <w:t xml:space="preserve"> соответствии с </w:t>
      </w:r>
      <w:r w:rsidRPr="00D81AB8">
        <w:rPr>
          <w:rFonts w:ascii="Times New Roman" w:hAnsi="Times New Roman" w:cs="Times New Roman"/>
          <w:sz w:val="28"/>
          <w:szCs w:val="28"/>
        </w:rPr>
        <w:t xml:space="preserve">Федеральным </w:t>
      </w:r>
      <w:hyperlink r:id="rId23" w:history="1">
        <w:r w:rsidRPr="00D81AB8">
          <w:rPr>
            <w:rFonts w:ascii="Times New Roman" w:hAnsi="Times New Roman" w:cs="Times New Roman"/>
            <w:sz w:val="28"/>
            <w:szCs w:val="28"/>
          </w:rPr>
          <w:t>законом</w:t>
        </w:r>
      </w:hyperlink>
      <w:r>
        <w:rPr>
          <w:rFonts w:ascii="Times New Roman" w:hAnsi="Times New Roman" w:cs="Times New Roman"/>
          <w:sz w:val="28"/>
          <w:szCs w:val="28"/>
        </w:rPr>
        <w:t xml:space="preserve"> «О персональных данных» в Администрации муниципального образования Руднянский район Смоленской области.</w:t>
      </w:r>
    </w:p>
    <w:p w14:paraId="5216216B" w14:textId="77777777" w:rsidR="00707BB9" w:rsidRPr="000260DA" w:rsidRDefault="00707BB9" w:rsidP="00707BB9">
      <w:pPr>
        <w:pStyle w:val="ConsPlusNonformat"/>
        <w:tabs>
          <w:tab w:val="left" w:pos="709"/>
        </w:tabs>
        <w:ind w:firstLine="709"/>
        <w:jc w:val="both"/>
        <w:rPr>
          <w:rFonts w:ascii="Times New Roman" w:hAnsi="Times New Roman" w:cs="Times New Roman"/>
        </w:rPr>
      </w:pPr>
    </w:p>
    <w:p w14:paraId="2CA2D661" w14:textId="0F7BCD24" w:rsidR="00707BB9" w:rsidRDefault="00707BB9" w:rsidP="00707BB9">
      <w:pPr>
        <w:pStyle w:val="ConsPlusNonformat"/>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w:t>
      </w:r>
      <w:r>
        <w:rPr>
          <w:rFonts w:ascii="Times New Roman" w:hAnsi="Times New Roman" w:cs="Times New Roman"/>
          <w:sz w:val="28"/>
          <w:szCs w:val="28"/>
        </w:rPr>
        <w:t>ля)</w:t>
      </w:r>
      <w:r w:rsidRPr="00D81AB8">
        <w:rPr>
          <w:rFonts w:ascii="Times New Roman" w:hAnsi="Times New Roman" w:cs="Times New Roman"/>
          <w:sz w:val="28"/>
          <w:szCs w:val="28"/>
        </w:rPr>
        <w:t xml:space="preserve">     </w:t>
      </w:r>
    </w:p>
    <w:p w14:paraId="6F201561" w14:textId="77777777" w:rsidR="00707BB9" w:rsidRDefault="00707BB9" w:rsidP="00707BB9">
      <w:pPr>
        <w:pStyle w:val="ConsPlusNonformat"/>
        <w:tabs>
          <w:tab w:val="left" w:pos="709"/>
        </w:tabs>
        <w:jc w:val="both"/>
        <w:rPr>
          <w:rFonts w:ascii="Times New Roman" w:hAnsi="Times New Roman" w:cs="Times New Roman"/>
          <w:sz w:val="28"/>
          <w:szCs w:val="28"/>
        </w:rPr>
      </w:pPr>
    </w:p>
    <w:p w14:paraId="3016DFE6" w14:textId="7E070A39" w:rsidR="00707BB9" w:rsidRPr="00D81AB8" w:rsidRDefault="00707BB9" w:rsidP="00707BB9">
      <w:pPr>
        <w:pStyle w:val="ConsPlusNonformat"/>
        <w:tabs>
          <w:tab w:val="left" w:pos="709"/>
        </w:tabs>
        <w:jc w:val="both"/>
        <w:rPr>
          <w:rFonts w:ascii="Times New Roman" w:hAnsi="Times New Roman" w:cs="Times New Roman"/>
          <w:sz w:val="28"/>
          <w:szCs w:val="28"/>
        </w:rPr>
      </w:pPr>
      <w:r w:rsidRPr="00D81AB8">
        <w:rPr>
          <w:rFonts w:ascii="Times New Roman" w:hAnsi="Times New Roman" w:cs="Times New Roman"/>
          <w:sz w:val="28"/>
          <w:szCs w:val="28"/>
        </w:rPr>
        <w:t>___</w:t>
      </w:r>
      <w:r>
        <w:rPr>
          <w:rFonts w:ascii="Times New Roman" w:hAnsi="Times New Roman" w:cs="Times New Roman"/>
          <w:sz w:val="28"/>
          <w:szCs w:val="28"/>
        </w:rPr>
        <w:t>_______</w:t>
      </w:r>
      <w:r w:rsidRPr="00D81AB8">
        <w:rPr>
          <w:rFonts w:ascii="Times New Roman" w:hAnsi="Times New Roman" w:cs="Times New Roman"/>
          <w:sz w:val="28"/>
          <w:szCs w:val="28"/>
        </w:rPr>
        <w:t>________________________</w:t>
      </w:r>
    </w:p>
    <w:p w14:paraId="78984BC6" w14:textId="77777777" w:rsidR="00707BB9" w:rsidRPr="00D062EE" w:rsidRDefault="00707BB9" w:rsidP="00707BB9">
      <w:pPr>
        <w:pStyle w:val="ConsPlusNonformat"/>
        <w:tabs>
          <w:tab w:val="left" w:pos="709"/>
        </w:tabs>
        <w:ind w:firstLine="709"/>
        <w:jc w:val="both"/>
        <w:rPr>
          <w:rFonts w:ascii="Times New Roman" w:hAnsi="Times New Roman" w:cs="Times New Roman"/>
        </w:rPr>
      </w:pPr>
      <w:r w:rsidRPr="00856B14">
        <w:rPr>
          <w:rFonts w:ascii="Times New Roman" w:hAnsi="Times New Roman" w:cs="Times New Roman"/>
        </w:rPr>
        <w:t>(</w:t>
      </w:r>
      <w:proofErr w:type="gramStart"/>
      <w:r w:rsidRPr="00856B14">
        <w:rPr>
          <w:rFonts w:ascii="Times New Roman" w:hAnsi="Times New Roman" w:cs="Times New Roman"/>
        </w:rPr>
        <w:t>дата)</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0260DA">
        <w:rPr>
          <w:rFonts w:ascii="Times New Roman" w:hAnsi="Times New Roman" w:cs="Times New Roman"/>
        </w:rPr>
        <w:t xml:space="preserve">(подпись)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p>
    <w:p w14:paraId="237600A7" w14:textId="77777777" w:rsidR="00707BB9" w:rsidRDefault="00707BB9" w:rsidP="00707BB9">
      <w:pPr>
        <w:pStyle w:val="ConsPlusNonformat"/>
        <w:tabs>
          <w:tab w:val="left" w:pos="709"/>
        </w:tabs>
        <w:jc w:val="both"/>
        <w:rPr>
          <w:rFonts w:ascii="Times New Roman" w:hAnsi="Times New Roman" w:cs="Times New Roman"/>
          <w:sz w:val="22"/>
          <w:szCs w:val="22"/>
        </w:rPr>
      </w:pPr>
    </w:p>
    <w:p w14:paraId="09B7F035" w14:textId="77777777" w:rsidR="00707BB9" w:rsidRDefault="00707BB9" w:rsidP="00707BB9">
      <w:pPr>
        <w:pStyle w:val="ConsPlusNonformat"/>
        <w:tabs>
          <w:tab w:val="left" w:pos="709"/>
        </w:tabs>
        <w:jc w:val="both"/>
        <w:rPr>
          <w:rFonts w:ascii="Times New Roman" w:hAnsi="Times New Roman" w:cs="Times New Roman"/>
          <w:sz w:val="22"/>
          <w:szCs w:val="22"/>
        </w:rPr>
      </w:pPr>
    </w:p>
    <w:p w14:paraId="059FE73D" w14:textId="0103CC0E" w:rsidR="00707BB9" w:rsidRPr="00D062EE" w:rsidRDefault="00707BB9" w:rsidP="00707BB9">
      <w:pPr>
        <w:pStyle w:val="ConsPlusNonformat"/>
        <w:tabs>
          <w:tab w:val="left" w:pos="709"/>
        </w:tabs>
        <w:jc w:val="both"/>
        <w:rPr>
          <w:rFonts w:ascii="Times New Roman" w:hAnsi="Times New Roman" w:cs="Times New Roman"/>
          <w:sz w:val="22"/>
          <w:szCs w:val="22"/>
        </w:rPr>
      </w:pPr>
      <w:r w:rsidRPr="00D062EE">
        <w:rPr>
          <w:rFonts w:ascii="Times New Roman" w:hAnsi="Times New Roman" w:cs="Times New Roman"/>
          <w:sz w:val="22"/>
          <w:szCs w:val="22"/>
        </w:rPr>
        <w:t xml:space="preserve">М.П.          </w:t>
      </w:r>
    </w:p>
    <w:p w14:paraId="6276CFD2" w14:textId="77777777" w:rsidR="00707BB9" w:rsidRPr="00D81AB8" w:rsidRDefault="00707BB9" w:rsidP="00707BB9">
      <w:pPr>
        <w:pStyle w:val="ConsPlusNormal0"/>
        <w:tabs>
          <w:tab w:val="left" w:pos="709"/>
        </w:tabs>
        <w:jc w:val="both"/>
        <w:rPr>
          <w:rFonts w:ascii="Times New Roman" w:hAnsi="Times New Roman" w:cs="Times New Roman"/>
          <w:sz w:val="28"/>
          <w:szCs w:val="28"/>
        </w:rPr>
      </w:pPr>
    </w:p>
    <w:p w14:paraId="628301AB" w14:textId="77777777" w:rsidR="00A728D4" w:rsidRDefault="00A728D4" w:rsidP="00707BB9">
      <w:pPr>
        <w:autoSpaceDE w:val="0"/>
        <w:autoSpaceDN w:val="0"/>
        <w:ind w:firstLine="709"/>
        <w:jc w:val="center"/>
        <w:outlineLvl w:val="2"/>
      </w:pPr>
    </w:p>
    <w:sectPr w:rsidR="00A728D4" w:rsidSect="00F04F78">
      <w:headerReference w:type="default" r:id="rId24"/>
      <w:pgSz w:w="11906" w:h="16838"/>
      <w:pgMar w:top="1134" w:right="73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B333A" w14:textId="77777777" w:rsidR="00AD689D" w:rsidRDefault="00AD689D" w:rsidP="0048147C">
      <w:r>
        <w:separator/>
      </w:r>
    </w:p>
  </w:endnote>
  <w:endnote w:type="continuationSeparator" w:id="0">
    <w:p w14:paraId="2D1A1C03" w14:textId="77777777" w:rsidR="00AD689D" w:rsidRDefault="00AD689D" w:rsidP="0048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B9A33" w14:textId="77777777" w:rsidR="00AD689D" w:rsidRDefault="00AD689D" w:rsidP="0048147C">
      <w:r>
        <w:separator/>
      </w:r>
    </w:p>
  </w:footnote>
  <w:footnote w:type="continuationSeparator" w:id="0">
    <w:p w14:paraId="28F28728" w14:textId="77777777" w:rsidR="00AD689D" w:rsidRDefault="00AD689D" w:rsidP="00481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A17C" w14:textId="77777777" w:rsidR="002C6F26" w:rsidRDefault="00B23474">
    <w:pPr>
      <w:pStyle w:val="a9"/>
      <w:jc w:val="center"/>
    </w:pPr>
    <w:r>
      <w:fldChar w:fldCharType="begin"/>
    </w:r>
    <w:r w:rsidR="002C6F26">
      <w:instrText xml:space="preserve"> PAGE   \* MERGEFORMAT </w:instrText>
    </w:r>
    <w:r>
      <w:fldChar w:fldCharType="separate"/>
    </w:r>
    <w:r w:rsidR="00795FA8">
      <w:rPr>
        <w:noProof/>
      </w:rPr>
      <w:t>42</w:t>
    </w:r>
    <w:r>
      <w:rPr>
        <w:noProof/>
      </w:rPr>
      <w:fldChar w:fldCharType="end"/>
    </w:r>
  </w:p>
  <w:p w14:paraId="46CFD40F" w14:textId="77777777" w:rsidR="002C6F26" w:rsidRDefault="002C6F2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15:restartNumberingAfterBreak="0">
    <w:nsid w:val="00000003"/>
    <w:multiLevelType w:val="singleLevel"/>
    <w:tmpl w:val="00000003"/>
    <w:name w:val="WW8Num3"/>
    <w:lvl w:ilvl="0">
      <w:start w:val="8"/>
      <w:numFmt w:val="decimal"/>
      <w:lvlText w:val="1.4.%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54EA2E0A"/>
    <w:name w:val="WW8Num4"/>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90"/>
        </w:tabs>
        <w:ind w:left="990" w:hanging="720"/>
      </w:pPr>
      <w:rPr>
        <w:rFonts w:cs="Times New Roman"/>
      </w:rPr>
    </w:lvl>
    <w:lvl w:ilvl="2">
      <w:start w:val="6"/>
      <w:numFmt w:val="decimal"/>
      <w:lvlText w:val="%1.%2.%3."/>
      <w:lvlJc w:val="left"/>
      <w:pPr>
        <w:tabs>
          <w:tab w:val="num" w:pos="1260"/>
        </w:tabs>
        <w:ind w:left="1260" w:hanging="720"/>
      </w:pPr>
      <w:rPr>
        <w:rFonts w:cs="Times New Roman"/>
      </w:rPr>
    </w:lvl>
    <w:lvl w:ilvl="3">
      <w:start w:val="1"/>
      <w:numFmt w:val="decimal"/>
      <w:lvlText w:val="%1.%2.%3.%4."/>
      <w:lvlJc w:val="left"/>
      <w:pPr>
        <w:tabs>
          <w:tab w:val="num" w:pos="1530"/>
        </w:tabs>
        <w:ind w:left="1530" w:hanging="72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960"/>
        </w:tabs>
        <w:ind w:left="3960" w:hanging="1800"/>
      </w:pPr>
      <w:rPr>
        <w:rFonts w:cs="Times New Roman"/>
      </w:rPr>
    </w:lvl>
  </w:abstractNum>
  <w:abstractNum w:abstractNumId="3" w15:restartNumberingAfterBreak="0">
    <w:nsid w:val="00000005"/>
    <w:multiLevelType w:val="singleLevel"/>
    <w:tmpl w:val="00000005"/>
    <w:name w:val="WW8Num5"/>
    <w:lvl w:ilvl="0">
      <w:start w:val="4"/>
      <w:numFmt w:val="decimal"/>
      <w:lvlText w:val="2.13.%1."/>
      <w:lvlJc w:val="left"/>
      <w:pPr>
        <w:tabs>
          <w:tab w:val="num" w:pos="0"/>
        </w:tabs>
        <w:ind w:left="0" w:firstLine="0"/>
      </w:pPr>
      <w:rPr>
        <w:rFonts w:ascii="Times New Roman" w:hAnsi="Times New Roman" w:cs="Times New Roman"/>
      </w:rPr>
    </w:lvl>
  </w:abstractNum>
  <w:abstractNum w:abstractNumId="4" w15:restartNumberingAfterBreak="0">
    <w:nsid w:val="00000006"/>
    <w:multiLevelType w:val="singleLevel"/>
    <w:tmpl w:val="00000006"/>
    <w:name w:val="WW8Num6"/>
    <w:lvl w:ilvl="0">
      <w:start w:val="3"/>
      <w:numFmt w:val="decimal"/>
      <w:lvlText w:val="%1)"/>
      <w:lvlJc w:val="left"/>
      <w:pPr>
        <w:tabs>
          <w:tab w:val="num" w:pos="0"/>
        </w:tabs>
        <w:ind w:left="0" w:firstLine="0"/>
      </w:pPr>
      <w:rPr>
        <w:rFonts w:ascii="Times New Roman" w:hAnsi="Times New Roman" w:cs="Times New Roman"/>
      </w:rPr>
    </w:lvl>
  </w:abstractNum>
  <w:abstractNum w:abstractNumId="5" w15:restartNumberingAfterBreak="0">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6" w15:restartNumberingAfterBreak="0">
    <w:nsid w:val="0000000A"/>
    <w:multiLevelType w:val="singleLevel"/>
    <w:tmpl w:val="0000000A"/>
    <w:name w:val="WW8Num10"/>
    <w:lvl w:ilvl="0">
      <w:start w:val="3"/>
      <w:numFmt w:val="decimal"/>
      <w:lvlText w:val="2.6.%1."/>
      <w:lvlJc w:val="left"/>
      <w:pPr>
        <w:tabs>
          <w:tab w:val="num" w:pos="0"/>
        </w:tabs>
        <w:ind w:left="0" w:firstLine="0"/>
      </w:pPr>
      <w:rPr>
        <w:rFonts w:ascii="Times New Roman" w:hAnsi="Times New Roman" w:cs="Times New Roman"/>
      </w:rPr>
    </w:lvl>
  </w:abstractNum>
  <w:abstractNum w:abstractNumId="7" w15:restartNumberingAfterBreak="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9" w15:restartNumberingAfterBreak="0">
    <w:nsid w:val="0EA32B2E"/>
    <w:multiLevelType w:val="hybridMultilevel"/>
    <w:tmpl w:val="0BE81D8E"/>
    <w:lvl w:ilvl="0" w:tplc="104695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15:restartNumberingAfterBreak="0">
    <w:nsid w:val="1DA7480D"/>
    <w:multiLevelType w:val="multilevel"/>
    <w:tmpl w:val="44420962"/>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990"/>
        </w:tabs>
        <w:ind w:left="990" w:hanging="720"/>
      </w:pPr>
      <w:rPr>
        <w:rFonts w:cs="Times New Roman" w:hint="default"/>
      </w:rPr>
    </w:lvl>
    <w:lvl w:ilvl="2">
      <w:start w:val="7"/>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420"/>
        </w:tabs>
        <w:ind w:left="3420" w:hanging="180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12" w15:restartNumberingAfterBreak="0">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13" w15:restartNumberingAfterBreak="0">
    <w:nsid w:val="37DA629D"/>
    <w:multiLevelType w:val="hybridMultilevel"/>
    <w:tmpl w:val="66A2AC80"/>
    <w:lvl w:ilvl="0" w:tplc="A3C2E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9F5778D"/>
    <w:multiLevelType w:val="hybridMultilevel"/>
    <w:tmpl w:val="BED6CBE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53203DBA"/>
    <w:multiLevelType w:val="hybridMultilevel"/>
    <w:tmpl w:val="12EC5E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56F36624"/>
    <w:multiLevelType w:val="hybridMultilevel"/>
    <w:tmpl w:val="C7D4BDA8"/>
    <w:lvl w:ilvl="0" w:tplc="34F2A05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15:restartNumberingAfterBreak="0">
    <w:nsid w:val="5A733D22"/>
    <w:multiLevelType w:val="multilevel"/>
    <w:tmpl w:val="22822104"/>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90"/>
        </w:tabs>
        <w:ind w:left="990" w:hanging="720"/>
      </w:pPr>
      <w:rPr>
        <w:rFonts w:cs="Times New Roman" w:hint="default"/>
      </w:rPr>
    </w:lvl>
    <w:lvl w:ilvl="2">
      <w:start w:val="6"/>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8" w15:restartNumberingAfterBreak="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1528324521">
    <w:abstractNumId w:val="17"/>
  </w:num>
  <w:num w:numId="2" w16cid:durableId="1967661559">
    <w:abstractNumId w:val="15"/>
  </w:num>
  <w:num w:numId="3" w16cid:durableId="549792">
    <w:abstractNumId w:val="14"/>
  </w:num>
  <w:num w:numId="4" w16cid:durableId="558324545">
    <w:abstractNumId w:val="11"/>
  </w:num>
  <w:num w:numId="5" w16cid:durableId="1087265517">
    <w:abstractNumId w:val="13"/>
  </w:num>
  <w:num w:numId="6" w16cid:durableId="884829686">
    <w:abstractNumId w:val="1"/>
  </w:num>
  <w:num w:numId="7" w16cid:durableId="858740696">
    <w:abstractNumId w:val="2"/>
  </w:num>
  <w:num w:numId="8" w16cid:durableId="987250486">
    <w:abstractNumId w:val="4"/>
  </w:num>
  <w:num w:numId="9" w16cid:durableId="360591048">
    <w:abstractNumId w:val="7"/>
  </w:num>
  <w:num w:numId="10" w16cid:durableId="879627749">
    <w:abstractNumId w:val="5"/>
  </w:num>
  <w:num w:numId="11" w16cid:durableId="1104692451">
    <w:abstractNumId w:val="0"/>
  </w:num>
  <w:num w:numId="12" w16cid:durableId="952252958">
    <w:abstractNumId w:val="3"/>
  </w:num>
  <w:num w:numId="13" w16cid:durableId="1596329846">
    <w:abstractNumId w:val="8"/>
  </w:num>
  <w:num w:numId="14" w16cid:durableId="795219092">
    <w:abstractNumId w:val="6"/>
  </w:num>
  <w:num w:numId="15" w16cid:durableId="116337739">
    <w:abstractNumId w:val="18"/>
  </w:num>
  <w:num w:numId="16" w16cid:durableId="562444675">
    <w:abstractNumId w:val="10"/>
  </w:num>
  <w:num w:numId="17" w16cid:durableId="158158189">
    <w:abstractNumId w:val="9"/>
  </w:num>
  <w:num w:numId="18" w16cid:durableId="1334337981">
    <w:abstractNumId w:val="12"/>
  </w:num>
  <w:num w:numId="19" w16cid:durableId="12968344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1E92"/>
    <w:rsid w:val="0000229E"/>
    <w:rsid w:val="00005C6C"/>
    <w:rsid w:val="000060CF"/>
    <w:rsid w:val="00014319"/>
    <w:rsid w:val="00017A56"/>
    <w:rsid w:val="00023E7D"/>
    <w:rsid w:val="00033C3A"/>
    <w:rsid w:val="00043896"/>
    <w:rsid w:val="00050071"/>
    <w:rsid w:val="00050C5A"/>
    <w:rsid w:val="0005709D"/>
    <w:rsid w:val="00064305"/>
    <w:rsid w:val="0006441C"/>
    <w:rsid w:val="00065B22"/>
    <w:rsid w:val="0006781B"/>
    <w:rsid w:val="00070B2C"/>
    <w:rsid w:val="000710CA"/>
    <w:rsid w:val="000727A2"/>
    <w:rsid w:val="000736EC"/>
    <w:rsid w:val="00074F0E"/>
    <w:rsid w:val="000847A0"/>
    <w:rsid w:val="000929C5"/>
    <w:rsid w:val="0009595C"/>
    <w:rsid w:val="000967D8"/>
    <w:rsid w:val="00097F06"/>
    <w:rsid w:val="000A3D28"/>
    <w:rsid w:val="000B3630"/>
    <w:rsid w:val="000B6874"/>
    <w:rsid w:val="000D2D43"/>
    <w:rsid w:val="000D5CB1"/>
    <w:rsid w:val="000E2671"/>
    <w:rsid w:val="000E28FD"/>
    <w:rsid w:val="000E45F8"/>
    <w:rsid w:val="000F16AA"/>
    <w:rsid w:val="000F3781"/>
    <w:rsid w:val="000F4E33"/>
    <w:rsid w:val="000F769E"/>
    <w:rsid w:val="001015E2"/>
    <w:rsid w:val="0010565A"/>
    <w:rsid w:val="00111F25"/>
    <w:rsid w:val="00121931"/>
    <w:rsid w:val="001274EB"/>
    <w:rsid w:val="00130CD0"/>
    <w:rsid w:val="00131083"/>
    <w:rsid w:val="0013231C"/>
    <w:rsid w:val="001363CB"/>
    <w:rsid w:val="00142D46"/>
    <w:rsid w:val="00143DF6"/>
    <w:rsid w:val="001472BF"/>
    <w:rsid w:val="001512EE"/>
    <w:rsid w:val="0016406A"/>
    <w:rsid w:val="00164BF1"/>
    <w:rsid w:val="00167B6E"/>
    <w:rsid w:val="00170CB7"/>
    <w:rsid w:val="00175832"/>
    <w:rsid w:val="00176997"/>
    <w:rsid w:val="0017709A"/>
    <w:rsid w:val="00181E2A"/>
    <w:rsid w:val="00187E4E"/>
    <w:rsid w:val="00193711"/>
    <w:rsid w:val="00195186"/>
    <w:rsid w:val="00197555"/>
    <w:rsid w:val="001A7B48"/>
    <w:rsid w:val="001A7E51"/>
    <w:rsid w:val="001B08AD"/>
    <w:rsid w:val="001B6C89"/>
    <w:rsid w:val="001C5D67"/>
    <w:rsid w:val="001C7468"/>
    <w:rsid w:val="001D6D52"/>
    <w:rsid w:val="001D758F"/>
    <w:rsid w:val="001E0254"/>
    <w:rsid w:val="001E14F9"/>
    <w:rsid w:val="001E1FD3"/>
    <w:rsid w:val="001E6DBC"/>
    <w:rsid w:val="001E76C2"/>
    <w:rsid w:val="001F4D6D"/>
    <w:rsid w:val="0020063C"/>
    <w:rsid w:val="00205A1D"/>
    <w:rsid w:val="0020692B"/>
    <w:rsid w:val="00207831"/>
    <w:rsid w:val="002131D9"/>
    <w:rsid w:val="00213F84"/>
    <w:rsid w:val="00231952"/>
    <w:rsid w:val="0024172F"/>
    <w:rsid w:val="00242DE9"/>
    <w:rsid w:val="00243F58"/>
    <w:rsid w:val="00245F09"/>
    <w:rsid w:val="00251045"/>
    <w:rsid w:val="00251DA9"/>
    <w:rsid w:val="00252DE3"/>
    <w:rsid w:val="00255311"/>
    <w:rsid w:val="00256059"/>
    <w:rsid w:val="002561CC"/>
    <w:rsid w:val="002571A2"/>
    <w:rsid w:val="002615FC"/>
    <w:rsid w:val="00265A77"/>
    <w:rsid w:val="002748B4"/>
    <w:rsid w:val="00281944"/>
    <w:rsid w:val="00284A0E"/>
    <w:rsid w:val="00290357"/>
    <w:rsid w:val="00290CA2"/>
    <w:rsid w:val="002913B3"/>
    <w:rsid w:val="00291471"/>
    <w:rsid w:val="00291C14"/>
    <w:rsid w:val="0029431B"/>
    <w:rsid w:val="0029665D"/>
    <w:rsid w:val="002A3781"/>
    <w:rsid w:val="002B4D76"/>
    <w:rsid w:val="002B7BF0"/>
    <w:rsid w:val="002C02AF"/>
    <w:rsid w:val="002C1B5B"/>
    <w:rsid w:val="002C4315"/>
    <w:rsid w:val="002C4719"/>
    <w:rsid w:val="002C497D"/>
    <w:rsid w:val="002C5884"/>
    <w:rsid w:val="002C6D67"/>
    <w:rsid w:val="002C6F26"/>
    <w:rsid w:val="002D5607"/>
    <w:rsid w:val="002E0A3C"/>
    <w:rsid w:val="002E2106"/>
    <w:rsid w:val="002E60B8"/>
    <w:rsid w:val="002E6690"/>
    <w:rsid w:val="002F395F"/>
    <w:rsid w:val="002F5B23"/>
    <w:rsid w:val="002F69D7"/>
    <w:rsid w:val="00302746"/>
    <w:rsid w:val="00307EA8"/>
    <w:rsid w:val="003147AB"/>
    <w:rsid w:val="0031676E"/>
    <w:rsid w:val="00322480"/>
    <w:rsid w:val="003238A0"/>
    <w:rsid w:val="00324D06"/>
    <w:rsid w:val="00325C0D"/>
    <w:rsid w:val="003263CD"/>
    <w:rsid w:val="0033018E"/>
    <w:rsid w:val="0033427F"/>
    <w:rsid w:val="00335521"/>
    <w:rsid w:val="003362E7"/>
    <w:rsid w:val="00341B61"/>
    <w:rsid w:val="00343902"/>
    <w:rsid w:val="00351B12"/>
    <w:rsid w:val="00364282"/>
    <w:rsid w:val="00370110"/>
    <w:rsid w:val="0038157D"/>
    <w:rsid w:val="00381CC3"/>
    <w:rsid w:val="00385061"/>
    <w:rsid w:val="00392D40"/>
    <w:rsid w:val="003939B3"/>
    <w:rsid w:val="00393E7E"/>
    <w:rsid w:val="00394937"/>
    <w:rsid w:val="003A0B4B"/>
    <w:rsid w:val="003B2345"/>
    <w:rsid w:val="003B5813"/>
    <w:rsid w:val="003B670D"/>
    <w:rsid w:val="003C1C98"/>
    <w:rsid w:val="003C4407"/>
    <w:rsid w:val="003C46C2"/>
    <w:rsid w:val="003D1F0D"/>
    <w:rsid w:val="003E4686"/>
    <w:rsid w:val="003E6E62"/>
    <w:rsid w:val="003E7146"/>
    <w:rsid w:val="003F0481"/>
    <w:rsid w:val="003F0E63"/>
    <w:rsid w:val="003F4362"/>
    <w:rsid w:val="003F4E7F"/>
    <w:rsid w:val="003F6904"/>
    <w:rsid w:val="00401BDA"/>
    <w:rsid w:val="00402B50"/>
    <w:rsid w:val="00402BF1"/>
    <w:rsid w:val="00404028"/>
    <w:rsid w:val="0040439B"/>
    <w:rsid w:val="00404444"/>
    <w:rsid w:val="0040656D"/>
    <w:rsid w:val="00413429"/>
    <w:rsid w:val="0041416B"/>
    <w:rsid w:val="00424725"/>
    <w:rsid w:val="00432907"/>
    <w:rsid w:val="00442DE2"/>
    <w:rsid w:val="00453FD6"/>
    <w:rsid w:val="00456A16"/>
    <w:rsid w:val="00460212"/>
    <w:rsid w:val="004673B8"/>
    <w:rsid w:val="004723AC"/>
    <w:rsid w:val="00475CD8"/>
    <w:rsid w:val="0048147C"/>
    <w:rsid w:val="004834B8"/>
    <w:rsid w:val="00485770"/>
    <w:rsid w:val="00486ADA"/>
    <w:rsid w:val="00486FB0"/>
    <w:rsid w:val="00496A63"/>
    <w:rsid w:val="00497D5B"/>
    <w:rsid w:val="004A2781"/>
    <w:rsid w:val="004A6997"/>
    <w:rsid w:val="004B5F6E"/>
    <w:rsid w:val="004C1435"/>
    <w:rsid w:val="004C3113"/>
    <w:rsid w:val="004C4497"/>
    <w:rsid w:val="004C5FC0"/>
    <w:rsid w:val="004C66BC"/>
    <w:rsid w:val="004C77BC"/>
    <w:rsid w:val="004C7E8B"/>
    <w:rsid w:val="004D2DE7"/>
    <w:rsid w:val="004D301E"/>
    <w:rsid w:val="004E3FF2"/>
    <w:rsid w:val="004E6E11"/>
    <w:rsid w:val="004F0FB4"/>
    <w:rsid w:val="004F4ECE"/>
    <w:rsid w:val="004F70C5"/>
    <w:rsid w:val="00503DDE"/>
    <w:rsid w:val="00506D20"/>
    <w:rsid w:val="00531953"/>
    <w:rsid w:val="0053458C"/>
    <w:rsid w:val="00535F33"/>
    <w:rsid w:val="00541088"/>
    <w:rsid w:val="00542969"/>
    <w:rsid w:val="00546B32"/>
    <w:rsid w:val="00551497"/>
    <w:rsid w:val="005519D8"/>
    <w:rsid w:val="00553F09"/>
    <w:rsid w:val="00560110"/>
    <w:rsid w:val="0056582E"/>
    <w:rsid w:val="00565CA8"/>
    <w:rsid w:val="00573C21"/>
    <w:rsid w:val="00576C77"/>
    <w:rsid w:val="00585A59"/>
    <w:rsid w:val="00592FF5"/>
    <w:rsid w:val="0059625D"/>
    <w:rsid w:val="00597ABE"/>
    <w:rsid w:val="005A0D61"/>
    <w:rsid w:val="005A5123"/>
    <w:rsid w:val="005A7A2F"/>
    <w:rsid w:val="005B1656"/>
    <w:rsid w:val="005B5382"/>
    <w:rsid w:val="005B5E04"/>
    <w:rsid w:val="005C0B88"/>
    <w:rsid w:val="005C29DC"/>
    <w:rsid w:val="005C3A75"/>
    <w:rsid w:val="005C7510"/>
    <w:rsid w:val="005D0F3E"/>
    <w:rsid w:val="005D2B5A"/>
    <w:rsid w:val="005D3181"/>
    <w:rsid w:val="005D7C46"/>
    <w:rsid w:val="005E3021"/>
    <w:rsid w:val="005E38E1"/>
    <w:rsid w:val="005E3A11"/>
    <w:rsid w:val="005E4D18"/>
    <w:rsid w:val="005E51CC"/>
    <w:rsid w:val="005E73AA"/>
    <w:rsid w:val="005E748D"/>
    <w:rsid w:val="005E7774"/>
    <w:rsid w:val="005F210A"/>
    <w:rsid w:val="005F435A"/>
    <w:rsid w:val="005F5D3F"/>
    <w:rsid w:val="005F76D0"/>
    <w:rsid w:val="00620202"/>
    <w:rsid w:val="00620BC4"/>
    <w:rsid w:val="00625177"/>
    <w:rsid w:val="006272A5"/>
    <w:rsid w:val="006302F7"/>
    <w:rsid w:val="00636BA1"/>
    <w:rsid w:val="0064386A"/>
    <w:rsid w:val="00644A65"/>
    <w:rsid w:val="006535CE"/>
    <w:rsid w:val="006547C3"/>
    <w:rsid w:val="0066768D"/>
    <w:rsid w:val="00670B14"/>
    <w:rsid w:val="00672033"/>
    <w:rsid w:val="00676A63"/>
    <w:rsid w:val="0068063C"/>
    <w:rsid w:val="00683869"/>
    <w:rsid w:val="006840DC"/>
    <w:rsid w:val="00695CE7"/>
    <w:rsid w:val="006A4634"/>
    <w:rsid w:val="006B32AA"/>
    <w:rsid w:val="006B5EDF"/>
    <w:rsid w:val="006C13D7"/>
    <w:rsid w:val="006C7E9D"/>
    <w:rsid w:val="006D46A3"/>
    <w:rsid w:val="006D5A63"/>
    <w:rsid w:val="006D7578"/>
    <w:rsid w:val="006E04F1"/>
    <w:rsid w:val="006E45E1"/>
    <w:rsid w:val="006F1B28"/>
    <w:rsid w:val="006F42C7"/>
    <w:rsid w:val="006F7C1A"/>
    <w:rsid w:val="00701613"/>
    <w:rsid w:val="00701F17"/>
    <w:rsid w:val="007037E8"/>
    <w:rsid w:val="00703CF1"/>
    <w:rsid w:val="0070569F"/>
    <w:rsid w:val="00706303"/>
    <w:rsid w:val="00707BB9"/>
    <w:rsid w:val="007115BF"/>
    <w:rsid w:val="00711ED3"/>
    <w:rsid w:val="007240D3"/>
    <w:rsid w:val="00724CBC"/>
    <w:rsid w:val="00732174"/>
    <w:rsid w:val="00733342"/>
    <w:rsid w:val="00734652"/>
    <w:rsid w:val="00734E06"/>
    <w:rsid w:val="00736FB6"/>
    <w:rsid w:val="00737DDD"/>
    <w:rsid w:val="007409EB"/>
    <w:rsid w:val="00741617"/>
    <w:rsid w:val="00755621"/>
    <w:rsid w:val="00757E11"/>
    <w:rsid w:val="00760F42"/>
    <w:rsid w:val="00764F7F"/>
    <w:rsid w:val="00767179"/>
    <w:rsid w:val="007676E9"/>
    <w:rsid w:val="0077134E"/>
    <w:rsid w:val="00773881"/>
    <w:rsid w:val="00773896"/>
    <w:rsid w:val="007751C2"/>
    <w:rsid w:val="00775801"/>
    <w:rsid w:val="00781E9D"/>
    <w:rsid w:val="007859E7"/>
    <w:rsid w:val="00791F7D"/>
    <w:rsid w:val="007927F9"/>
    <w:rsid w:val="00795FA8"/>
    <w:rsid w:val="007A0A12"/>
    <w:rsid w:val="007A3A3F"/>
    <w:rsid w:val="007A4D6A"/>
    <w:rsid w:val="007A7F60"/>
    <w:rsid w:val="007B013B"/>
    <w:rsid w:val="007B09FC"/>
    <w:rsid w:val="007C00CC"/>
    <w:rsid w:val="007C0F10"/>
    <w:rsid w:val="007C2176"/>
    <w:rsid w:val="007C2924"/>
    <w:rsid w:val="007C3B5C"/>
    <w:rsid w:val="007C3EC3"/>
    <w:rsid w:val="007E4989"/>
    <w:rsid w:val="007E4A8D"/>
    <w:rsid w:val="007F022D"/>
    <w:rsid w:val="007F1733"/>
    <w:rsid w:val="007F1E92"/>
    <w:rsid w:val="007F56C4"/>
    <w:rsid w:val="007F6792"/>
    <w:rsid w:val="00802B33"/>
    <w:rsid w:val="00802B36"/>
    <w:rsid w:val="00803F20"/>
    <w:rsid w:val="0080619B"/>
    <w:rsid w:val="00810A65"/>
    <w:rsid w:val="0081393D"/>
    <w:rsid w:val="008152B0"/>
    <w:rsid w:val="00821047"/>
    <w:rsid w:val="00823499"/>
    <w:rsid w:val="00825970"/>
    <w:rsid w:val="00825ABE"/>
    <w:rsid w:val="00827728"/>
    <w:rsid w:val="008320A9"/>
    <w:rsid w:val="00836ABC"/>
    <w:rsid w:val="008406C7"/>
    <w:rsid w:val="00842A6A"/>
    <w:rsid w:val="00842F25"/>
    <w:rsid w:val="008511A6"/>
    <w:rsid w:val="008568C3"/>
    <w:rsid w:val="0086229E"/>
    <w:rsid w:val="00864CCA"/>
    <w:rsid w:val="0086687B"/>
    <w:rsid w:val="00867740"/>
    <w:rsid w:val="008747AA"/>
    <w:rsid w:val="00875B1F"/>
    <w:rsid w:val="008763FB"/>
    <w:rsid w:val="00876D5A"/>
    <w:rsid w:val="00876EFB"/>
    <w:rsid w:val="00883A29"/>
    <w:rsid w:val="00883EE9"/>
    <w:rsid w:val="00890A2F"/>
    <w:rsid w:val="008930AA"/>
    <w:rsid w:val="00896CE0"/>
    <w:rsid w:val="008A0AF5"/>
    <w:rsid w:val="008A56C0"/>
    <w:rsid w:val="008B41E1"/>
    <w:rsid w:val="008C0C5C"/>
    <w:rsid w:val="008C3C8C"/>
    <w:rsid w:val="008C5528"/>
    <w:rsid w:val="008D5C93"/>
    <w:rsid w:val="008E105B"/>
    <w:rsid w:val="008E2187"/>
    <w:rsid w:val="008E2192"/>
    <w:rsid w:val="008E6484"/>
    <w:rsid w:val="008E7CEA"/>
    <w:rsid w:val="008F2AE3"/>
    <w:rsid w:val="008F430B"/>
    <w:rsid w:val="008F596E"/>
    <w:rsid w:val="008F61A7"/>
    <w:rsid w:val="00902CB4"/>
    <w:rsid w:val="009074F5"/>
    <w:rsid w:val="00907915"/>
    <w:rsid w:val="009157D7"/>
    <w:rsid w:val="009163C5"/>
    <w:rsid w:val="009214F0"/>
    <w:rsid w:val="009218EB"/>
    <w:rsid w:val="009302D7"/>
    <w:rsid w:val="00932266"/>
    <w:rsid w:val="009414B2"/>
    <w:rsid w:val="00941E08"/>
    <w:rsid w:val="00942BDD"/>
    <w:rsid w:val="00952704"/>
    <w:rsid w:val="00954537"/>
    <w:rsid w:val="00960BF2"/>
    <w:rsid w:val="00961638"/>
    <w:rsid w:val="009630C6"/>
    <w:rsid w:val="00963FD3"/>
    <w:rsid w:val="00970DEB"/>
    <w:rsid w:val="00973309"/>
    <w:rsid w:val="00974C37"/>
    <w:rsid w:val="00976BA5"/>
    <w:rsid w:val="00977096"/>
    <w:rsid w:val="009805B2"/>
    <w:rsid w:val="00985D81"/>
    <w:rsid w:val="0098633F"/>
    <w:rsid w:val="0099058E"/>
    <w:rsid w:val="00992E98"/>
    <w:rsid w:val="0099452C"/>
    <w:rsid w:val="009949E8"/>
    <w:rsid w:val="0099693C"/>
    <w:rsid w:val="00996ACF"/>
    <w:rsid w:val="00996D5B"/>
    <w:rsid w:val="009A0395"/>
    <w:rsid w:val="009A7276"/>
    <w:rsid w:val="009B1B7F"/>
    <w:rsid w:val="009B3817"/>
    <w:rsid w:val="009B5007"/>
    <w:rsid w:val="009C0D7C"/>
    <w:rsid w:val="009C0F5E"/>
    <w:rsid w:val="009C3194"/>
    <w:rsid w:val="009C5A53"/>
    <w:rsid w:val="009C7D07"/>
    <w:rsid w:val="009D2A95"/>
    <w:rsid w:val="009D2DEA"/>
    <w:rsid w:val="009D3E0D"/>
    <w:rsid w:val="009D57D6"/>
    <w:rsid w:val="009E1AFC"/>
    <w:rsid w:val="009E2032"/>
    <w:rsid w:val="009E2AE1"/>
    <w:rsid w:val="009E33AE"/>
    <w:rsid w:val="009F0EFC"/>
    <w:rsid w:val="009F1519"/>
    <w:rsid w:val="009F3FFC"/>
    <w:rsid w:val="00A036E4"/>
    <w:rsid w:val="00A044B9"/>
    <w:rsid w:val="00A06A43"/>
    <w:rsid w:val="00A12DD9"/>
    <w:rsid w:val="00A15EAE"/>
    <w:rsid w:val="00A211F6"/>
    <w:rsid w:val="00A22173"/>
    <w:rsid w:val="00A23E00"/>
    <w:rsid w:val="00A31112"/>
    <w:rsid w:val="00A32F42"/>
    <w:rsid w:val="00A35454"/>
    <w:rsid w:val="00A370D3"/>
    <w:rsid w:val="00A41553"/>
    <w:rsid w:val="00A423BB"/>
    <w:rsid w:val="00A44FC7"/>
    <w:rsid w:val="00A456D8"/>
    <w:rsid w:val="00A45736"/>
    <w:rsid w:val="00A503C1"/>
    <w:rsid w:val="00A5155C"/>
    <w:rsid w:val="00A53B27"/>
    <w:rsid w:val="00A613F9"/>
    <w:rsid w:val="00A61760"/>
    <w:rsid w:val="00A618D9"/>
    <w:rsid w:val="00A63137"/>
    <w:rsid w:val="00A65B48"/>
    <w:rsid w:val="00A664C6"/>
    <w:rsid w:val="00A67981"/>
    <w:rsid w:val="00A704F1"/>
    <w:rsid w:val="00A728D4"/>
    <w:rsid w:val="00A7390C"/>
    <w:rsid w:val="00A75443"/>
    <w:rsid w:val="00A82D6B"/>
    <w:rsid w:val="00A95BE2"/>
    <w:rsid w:val="00AA0329"/>
    <w:rsid w:val="00AB1C0A"/>
    <w:rsid w:val="00AC35BF"/>
    <w:rsid w:val="00AC58BF"/>
    <w:rsid w:val="00AC767E"/>
    <w:rsid w:val="00AD1631"/>
    <w:rsid w:val="00AD1833"/>
    <w:rsid w:val="00AD3A1A"/>
    <w:rsid w:val="00AD689D"/>
    <w:rsid w:val="00AE2C14"/>
    <w:rsid w:val="00AE2C3C"/>
    <w:rsid w:val="00AE74E6"/>
    <w:rsid w:val="00AF53C0"/>
    <w:rsid w:val="00B0447B"/>
    <w:rsid w:val="00B05656"/>
    <w:rsid w:val="00B07104"/>
    <w:rsid w:val="00B105B4"/>
    <w:rsid w:val="00B124CE"/>
    <w:rsid w:val="00B13F31"/>
    <w:rsid w:val="00B1403E"/>
    <w:rsid w:val="00B15DBF"/>
    <w:rsid w:val="00B16615"/>
    <w:rsid w:val="00B222C8"/>
    <w:rsid w:val="00B23474"/>
    <w:rsid w:val="00B32117"/>
    <w:rsid w:val="00B40DD1"/>
    <w:rsid w:val="00B4202A"/>
    <w:rsid w:val="00B43B51"/>
    <w:rsid w:val="00B4676E"/>
    <w:rsid w:val="00B5211C"/>
    <w:rsid w:val="00B536DD"/>
    <w:rsid w:val="00B539A5"/>
    <w:rsid w:val="00B5464E"/>
    <w:rsid w:val="00B60351"/>
    <w:rsid w:val="00B61182"/>
    <w:rsid w:val="00B61D03"/>
    <w:rsid w:val="00B63F1D"/>
    <w:rsid w:val="00B717EB"/>
    <w:rsid w:val="00B73557"/>
    <w:rsid w:val="00B7523B"/>
    <w:rsid w:val="00B77292"/>
    <w:rsid w:val="00B85961"/>
    <w:rsid w:val="00B91A18"/>
    <w:rsid w:val="00B9269C"/>
    <w:rsid w:val="00B92977"/>
    <w:rsid w:val="00B93847"/>
    <w:rsid w:val="00B93A5E"/>
    <w:rsid w:val="00B959A8"/>
    <w:rsid w:val="00BA1482"/>
    <w:rsid w:val="00BA37D7"/>
    <w:rsid w:val="00BB2B65"/>
    <w:rsid w:val="00BB3766"/>
    <w:rsid w:val="00BB473B"/>
    <w:rsid w:val="00BB69FE"/>
    <w:rsid w:val="00BC4C8D"/>
    <w:rsid w:val="00BD5C25"/>
    <w:rsid w:val="00BE0190"/>
    <w:rsid w:val="00BE2945"/>
    <w:rsid w:val="00BE3FED"/>
    <w:rsid w:val="00BE702F"/>
    <w:rsid w:val="00BF5F04"/>
    <w:rsid w:val="00C051D8"/>
    <w:rsid w:val="00C054E2"/>
    <w:rsid w:val="00C05801"/>
    <w:rsid w:val="00C05D08"/>
    <w:rsid w:val="00C12DD7"/>
    <w:rsid w:val="00C13D19"/>
    <w:rsid w:val="00C14944"/>
    <w:rsid w:val="00C15B23"/>
    <w:rsid w:val="00C1648D"/>
    <w:rsid w:val="00C2652F"/>
    <w:rsid w:val="00C26C08"/>
    <w:rsid w:val="00C301C7"/>
    <w:rsid w:val="00C3232E"/>
    <w:rsid w:val="00C4237B"/>
    <w:rsid w:val="00C44568"/>
    <w:rsid w:val="00C526AD"/>
    <w:rsid w:val="00C550B0"/>
    <w:rsid w:val="00C55E65"/>
    <w:rsid w:val="00C56E90"/>
    <w:rsid w:val="00C63CE5"/>
    <w:rsid w:val="00C668BE"/>
    <w:rsid w:val="00C7251E"/>
    <w:rsid w:val="00C80A93"/>
    <w:rsid w:val="00C86E80"/>
    <w:rsid w:val="00C87A8B"/>
    <w:rsid w:val="00C91A5B"/>
    <w:rsid w:val="00C93C36"/>
    <w:rsid w:val="00C942BC"/>
    <w:rsid w:val="00C965D4"/>
    <w:rsid w:val="00CB2CEB"/>
    <w:rsid w:val="00CB7F2A"/>
    <w:rsid w:val="00CC14C2"/>
    <w:rsid w:val="00CC30F9"/>
    <w:rsid w:val="00CC5935"/>
    <w:rsid w:val="00CC6D99"/>
    <w:rsid w:val="00CD0443"/>
    <w:rsid w:val="00CD12AA"/>
    <w:rsid w:val="00CD3273"/>
    <w:rsid w:val="00CD5ADB"/>
    <w:rsid w:val="00CD6962"/>
    <w:rsid w:val="00CE2BA1"/>
    <w:rsid w:val="00CF14E7"/>
    <w:rsid w:val="00CF2548"/>
    <w:rsid w:val="00CF601D"/>
    <w:rsid w:val="00CF6314"/>
    <w:rsid w:val="00CF666C"/>
    <w:rsid w:val="00D030B5"/>
    <w:rsid w:val="00D11E06"/>
    <w:rsid w:val="00D1772F"/>
    <w:rsid w:val="00D20800"/>
    <w:rsid w:val="00D22D4B"/>
    <w:rsid w:val="00D24EF9"/>
    <w:rsid w:val="00D342F3"/>
    <w:rsid w:val="00D40235"/>
    <w:rsid w:val="00D43B06"/>
    <w:rsid w:val="00D4579E"/>
    <w:rsid w:val="00D5176E"/>
    <w:rsid w:val="00D56214"/>
    <w:rsid w:val="00D63DFE"/>
    <w:rsid w:val="00D64CC3"/>
    <w:rsid w:val="00D705D1"/>
    <w:rsid w:val="00D7319D"/>
    <w:rsid w:val="00D76D51"/>
    <w:rsid w:val="00D76FB6"/>
    <w:rsid w:val="00D805D6"/>
    <w:rsid w:val="00D862FE"/>
    <w:rsid w:val="00D86A52"/>
    <w:rsid w:val="00D96383"/>
    <w:rsid w:val="00D97171"/>
    <w:rsid w:val="00D97FA1"/>
    <w:rsid w:val="00DA485A"/>
    <w:rsid w:val="00DA6487"/>
    <w:rsid w:val="00DA7B8E"/>
    <w:rsid w:val="00DB2668"/>
    <w:rsid w:val="00DB4848"/>
    <w:rsid w:val="00DB6867"/>
    <w:rsid w:val="00DC06A1"/>
    <w:rsid w:val="00DC1461"/>
    <w:rsid w:val="00DC1F2F"/>
    <w:rsid w:val="00DC7F6D"/>
    <w:rsid w:val="00DD1167"/>
    <w:rsid w:val="00DD2F58"/>
    <w:rsid w:val="00DE2065"/>
    <w:rsid w:val="00DE73C1"/>
    <w:rsid w:val="00DE78E7"/>
    <w:rsid w:val="00DE7B86"/>
    <w:rsid w:val="00DF06CA"/>
    <w:rsid w:val="00DF184E"/>
    <w:rsid w:val="00DF27D9"/>
    <w:rsid w:val="00DF3F33"/>
    <w:rsid w:val="00DF4173"/>
    <w:rsid w:val="00DF4714"/>
    <w:rsid w:val="00E012D1"/>
    <w:rsid w:val="00E0359D"/>
    <w:rsid w:val="00E07EDD"/>
    <w:rsid w:val="00E1066E"/>
    <w:rsid w:val="00E11F66"/>
    <w:rsid w:val="00E12A7A"/>
    <w:rsid w:val="00E17295"/>
    <w:rsid w:val="00E20499"/>
    <w:rsid w:val="00E2369C"/>
    <w:rsid w:val="00E24188"/>
    <w:rsid w:val="00E24D0E"/>
    <w:rsid w:val="00E2610C"/>
    <w:rsid w:val="00E35C58"/>
    <w:rsid w:val="00E36D5E"/>
    <w:rsid w:val="00E36DBE"/>
    <w:rsid w:val="00E37FC4"/>
    <w:rsid w:val="00E4448A"/>
    <w:rsid w:val="00E50A27"/>
    <w:rsid w:val="00E527CF"/>
    <w:rsid w:val="00E55C55"/>
    <w:rsid w:val="00E57B62"/>
    <w:rsid w:val="00E62F78"/>
    <w:rsid w:val="00E6529C"/>
    <w:rsid w:val="00E656FF"/>
    <w:rsid w:val="00E71D73"/>
    <w:rsid w:val="00E77652"/>
    <w:rsid w:val="00E81764"/>
    <w:rsid w:val="00E843EF"/>
    <w:rsid w:val="00E9166D"/>
    <w:rsid w:val="00E91991"/>
    <w:rsid w:val="00E92E41"/>
    <w:rsid w:val="00E93521"/>
    <w:rsid w:val="00E93F89"/>
    <w:rsid w:val="00E959F4"/>
    <w:rsid w:val="00E96D73"/>
    <w:rsid w:val="00E96F8C"/>
    <w:rsid w:val="00EA1204"/>
    <w:rsid w:val="00EA136F"/>
    <w:rsid w:val="00EA1C88"/>
    <w:rsid w:val="00EA3325"/>
    <w:rsid w:val="00EA48CB"/>
    <w:rsid w:val="00EB2251"/>
    <w:rsid w:val="00EB3582"/>
    <w:rsid w:val="00EB726C"/>
    <w:rsid w:val="00EE0CD4"/>
    <w:rsid w:val="00EE1574"/>
    <w:rsid w:val="00EE1BDE"/>
    <w:rsid w:val="00EE2A59"/>
    <w:rsid w:val="00EE360B"/>
    <w:rsid w:val="00EE6260"/>
    <w:rsid w:val="00EE6821"/>
    <w:rsid w:val="00EF3DED"/>
    <w:rsid w:val="00F0296A"/>
    <w:rsid w:val="00F04F78"/>
    <w:rsid w:val="00F10115"/>
    <w:rsid w:val="00F1148D"/>
    <w:rsid w:val="00F201BD"/>
    <w:rsid w:val="00F27D54"/>
    <w:rsid w:val="00F310FF"/>
    <w:rsid w:val="00F33B77"/>
    <w:rsid w:val="00F35B09"/>
    <w:rsid w:val="00F36838"/>
    <w:rsid w:val="00F4001D"/>
    <w:rsid w:val="00F4503C"/>
    <w:rsid w:val="00F45CD8"/>
    <w:rsid w:val="00F5181C"/>
    <w:rsid w:val="00F53FF3"/>
    <w:rsid w:val="00F552B2"/>
    <w:rsid w:val="00F5536E"/>
    <w:rsid w:val="00F558D4"/>
    <w:rsid w:val="00F5653E"/>
    <w:rsid w:val="00F5764C"/>
    <w:rsid w:val="00F60C91"/>
    <w:rsid w:val="00F65DB1"/>
    <w:rsid w:val="00F661D9"/>
    <w:rsid w:val="00F70F98"/>
    <w:rsid w:val="00F712A2"/>
    <w:rsid w:val="00F72A86"/>
    <w:rsid w:val="00F73148"/>
    <w:rsid w:val="00F76C0D"/>
    <w:rsid w:val="00F771A8"/>
    <w:rsid w:val="00F82850"/>
    <w:rsid w:val="00F84956"/>
    <w:rsid w:val="00F87C63"/>
    <w:rsid w:val="00F953C2"/>
    <w:rsid w:val="00F96614"/>
    <w:rsid w:val="00FA0919"/>
    <w:rsid w:val="00FA312D"/>
    <w:rsid w:val="00FA57A4"/>
    <w:rsid w:val="00FB0E50"/>
    <w:rsid w:val="00FB115C"/>
    <w:rsid w:val="00FB762A"/>
    <w:rsid w:val="00FB7CEC"/>
    <w:rsid w:val="00FC4973"/>
    <w:rsid w:val="00FD0798"/>
    <w:rsid w:val="00FE464E"/>
    <w:rsid w:val="00FF4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210B0AF"/>
  <w15:docId w15:val="{07A6003D-081C-45CC-82D3-182E5123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6A16"/>
    <w:rPr>
      <w:sz w:val="24"/>
      <w:szCs w:val="24"/>
    </w:rPr>
  </w:style>
  <w:style w:type="paragraph" w:styleId="1">
    <w:name w:val="heading 1"/>
    <w:basedOn w:val="a"/>
    <w:link w:val="10"/>
    <w:qFormat/>
    <w:rsid w:val="00456A16"/>
    <w:pPr>
      <w:pBdr>
        <w:bottom w:val="dashed" w:sz="6" w:space="2" w:color="000066"/>
      </w:pBdr>
      <w:spacing w:before="100" w:beforeAutospacing="1" w:after="100" w:afterAutospacing="1"/>
      <w:outlineLvl w:val="0"/>
    </w:pPr>
    <w:rPr>
      <w:b/>
      <w:bCs/>
      <w:color w:val="000066"/>
      <w:kern w:val="36"/>
      <w:sz w:val="36"/>
      <w:szCs w:val="36"/>
    </w:rPr>
  </w:style>
  <w:style w:type="paragraph" w:styleId="3">
    <w:name w:val="heading 3"/>
    <w:basedOn w:val="a"/>
    <w:next w:val="a"/>
    <w:qFormat/>
    <w:rsid w:val="00456A16"/>
    <w:pPr>
      <w:keepNext/>
      <w:spacing w:before="240" w:after="60"/>
      <w:outlineLvl w:val="2"/>
    </w:pPr>
    <w:rPr>
      <w:rFonts w:ascii="Arial" w:hAnsi="Arial" w:cs="Arial"/>
      <w:b/>
      <w:bCs/>
      <w:sz w:val="26"/>
      <w:szCs w:val="26"/>
    </w:rPr>
  </w:style>
  <w:style w:type="paragraph" w:styleId="5">
    <w:name w:val="heading 5"/>
    <w:basedOn w:val="a"/>
    <w:next w:val="a"/>
    <w:qFormat/>
    <w:rsid w:val="00456A1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56A16"/>
    <w:pPr>
      <w:spacing w:before="100" w:beforeAutospacing="1" w:after="100" w:afterAutospacing="1"/>
    </w:pPr>
  </w:style>
  <w:style w:type="paragraph" w:customStyle="1" w:styleId="consplusnormal">
    <w:name w:val="consplusnormal"/>
    <w:basedOn w:val="a"/>
    <w:rsid w:val="00456A16"/>
    <w:pPr>
      <w:spacing w:before="100" w:beforeAutospacing="1" w:after="100" w:afterAutospacing="1"/>
    </w:pPr>
  </w:style>
  <w:style w:type="paragraph" w:customStyle="1" w:styleId="consplustitle">
    <w:name w:val="consplustitle"/>
    <w:basedOn w:val="a"/>
    <w:rsid w:val="00456A16"/>
    <w:pPr>
      <w:spacing w:before="100" w:beforeAutospacing="1" w:after="100" w:afterAutospacing="1"/>
    </w:pPr>
  </w:style>
  <w:style w:type="paragraph" w:styleId="a4">
    <w:name w:val="Body Text Indent"/>
    <w:basedOn w:val="a"/>
    <w:rsid w:val="00456A16"/>
    <w:pPr>
      <w:spacing w:after="120"/>
      <w:ind w:left="283"/>
    </w:pPr>
  </w:style>
  <w:style w:type="character" w:styleId="a5">
    <w:name w:val="Strong"/>
    <w:uiPriority w:val="22"/>
    <w:qFormat/>
    <w:rsid w:val="00456A16"/>
    <w:rPr>
      <w:rFonts w:cs="Times New Roman"/>
      <w:b/>
      <w:bCs/>
    </w:rPr>
  </w:style>
  <w:style w:type="paragraph" w:customStyle="1" w:styleId="a00">
    <w:name w:val="a0"/>
    <w:basedOn w:val="a"/>
    <w:rsid w:val="00456A16"/>
    <w:pPr>
      <w:spacing w:before="100" w:beforeAutospacing="1" w:after="100" w:afterAutospacing="1"/>
    </w:pPr>
  </w:style>
  <w:style w:type="paragraph" w:customStyle="1" w:styleId="11">
    <w:name w:val="1"/>
    <w:basedOn w:val="a"/>
    <w:rsid w:val="00456A16"/>
    <w:pPr>
      <w:spacing w:before="100" w:beforeAutospacing="1" w:after="100" w:afterAutospacing="1"/>
    </w:pPr>
  </w:style>
  <w:style w:type="paragraph" w:customStyle="1" w:styleId="100">
    <w:name w:val="10"/>
    <w:basedOn w:val="a"/>
    <w:rsid w:val="00456A16"/>
    <w:pPr>
      <w:spacing w:before="100" w:beforeAutospacing="1" w:after="100" w:afterAutospacing="1"/>
    </w:pPr>
  </w:style>
  <w:style w:type="paragraph" w:customStyle="1" w:styleId="21">
    <w:name w:val="21"/>
    <w:basedOn w:val="a"/>
    <w:rsid w:val="00456A16"/>
    <w:pPr>
      <w:spacing w:before="100" w:beforeAutospacing="1" w:after="100" w:afterAutospacing="1"/>
    </w:pPr>
  </w:style>
  <w:style w:type="paragraph" w:customStyle="1" w:styleId="a6">
    <w:name w:val="a"/>
    <w:basedOn w:val="a"/>
    <w:rsid w:val="00456A16"/>
    <w:pPr>
      <w:spacing w:before="100" w:beforeAutospacing="1" w:after="100" w:afterAutospacing="1"/>
    </w:pPr>
  </w:style>
  <w:style w:type="paragraph" w:customStyle="1" w:styleId="a10">
    <w:name w:val="a1"/>
    <w:basedOn w:val="a"/>
    <w:rsid w:val="00456A16"/>
    <w:pPr>
      <w:spacing w:before="100" w:beforeAutospacing="1" w:after="100" w:afterAutospacing="1"/>
    </w:pPr>
  </w:style>
  <w:style w:type="paragraph" w:customStyle="1" w:styleId="ConsPlusTitle0">
    <w:name w:val="ConsPlusTitle"/>
    <w:uiPriority w:val="99"/>
    <w:rsid w:val="00A12DD9"/>
    <w:pPr>
      <w:widowControl w:val="0"/>
      <w:autoSpaceDE w:val="0"/>
      <w:autoSpaceDN w:val="0"/>
      <w:adjustRightInd w:val="0"/>
    </w:pPr>
    <w:rPr>
      <w:b/>
      <w:bCs/>
      <w:sz w:val="24"/>
      <w:szCs w:val="24"/>
    </w:rPr>
  </w:style>
  <w:style w:type="paragraph" w:customStyle="1" w:styleId="ConsPlusNonformat">
    <w:name w:val="ConsPlusNonformat"/>
    <w:rsid w:val="00A12DD9"/>
    <w:pPr>
      <w:widowControl w:val="0"/>
      <w:autoSpaceDE w:val="0"/>
      <w:autoSpaceDN w:val="0"/>
      <w:adjustRightInd w:val="0"/>
    </w:pPr>
    <w:rPr>
      <w:rFonts w:ascii="Courier New" w:hAnsi="Courier New" w:cs="Courier New"/>
    </w:rPr>
  </w:style>
  <w:style w:type="character" w:styleId="a7">
    <w:name w:val="Hyperlink"/>
    <w:rsid w:val="000E28FD"/>
    <w:rPr>
      <w:rFonts w:cs="Times New Roman"/>
      <w:color w:val="0000FF"/>
      <w:u w:val="single"/>
    </w:rPr>
  </w:style>
  <w:style w:type="paragraph" w:customStyle="1" w:styleId="CharCharCarCarCharCharCarCarCharCharCarCarCharChar">
    <w:name w:val="Char Char Car Car Char Char Car Car Char Char Car Car Char Char"/>
    <w:basedOn w:val="a"/>
    <w:rsid w:val="00F10115"/>
    <w:pPr>
      <w:spacing w:after="160" w:line="240" w:lineRule="exact"/>
    </w:pPr>
    <w:rPr>
      <w:noProof/>
      <w:sz w:val="20"/>
      <w:szCs w:val="20"/>
    </w:rPr>
  </w:style>
  <w:style w:type="paragraph" w:customStyle="1" w:styleId="ConsPlusNormal0">
    <w:name w:val="ConsPlusNormal"/>
    <w:link w:val="ConsPlusNormal1"/>
    <w:qFormat/>
    <w:rsid w:val="00F10115"/>
    <w:pPr>
      <w:widowControl w:val="0"/>
      <w:autoSpaceDE w:val="0"/>
      <w:autoSpaceDN w:val="0"/>
      <w:adjustRightInd w:val="0"/>
      <w:ind w:firstLine="720"/>
    </w:pPr>
    <w:rPr>
      <w:rFonts w:ascii="Arial" w:hAnsi="Arial" w:cs="Arial"/>
    </w:rPr>
  </w:style>
  <w:style w:type="paragraph" w:styleId="2">
    <w:name w:val="Body Text 2"/>
    <w:basedOn w:val="a"/>
    <w:rsid w:val="00F10115"/>
    <w:pPr>
      <w:spacing w:after="120" w:line="480" w:lineRule="auto"/>
    </w:pPr>
  </w:style>
  <w:style w:type="paragraph" w:styleId="30">
    <w:name w:val="Body Text Indent 3"/>
    <w:basedOn w:val="a"/>
    <w:rsid w:val="00F10115"/>
    <w:pPr>
      <w:spacing w:after="120"/>
      <w:ind w:left="283"/>
    </w:pPr>
    <w:rPr>
      <w:sz w:val="16"/>
      <w:szCs w:val="16"/>
    </w:rPr>
  </w:style>
  <w:style w:type="paragraph" w:customStyle="1" w:styleId="CharCharCarCarCharCharCarCarCharCharCarCarCharChar1">
    <w:name w:val="Char Char Car Car Char Char Car Car Char Char Car Car Char Char1"/>
    <w:basedOn w:val="a"/>
    <w:rsid w:val="0009595C"/>
    <w:pPr>
      <w:spacing w:after="160" w:line="240" w:lineRule="exact"/>
    </w:pPr>
    <w:rPr>
      <w:sz w:val="20"/>
      <w:szCs w:val="20"/>
    </w:rPr>
  </w:style>
  <w:style w:type="table" w:styleId="a8">
    <w:name w:val="Table Grid"/>
    <w:basedOn w:val="a1"/>
    <w:rsid w:val="00625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48147C"/>
    <w:pPr>
      <w:tabs>
        <w:tab w:val="center" w:pos="4677"/>
        <w:tab w:val="right" w:pos="9355"/>
      </w:tabs>
    </w:pPr>
    <w:rPr>
      <w:lang w:val="x-none" w:eastAsia="x-none"/>
    </w:rPr>
  </w:style>
  <w:style w:type="character" w:customStyle="1" w:styleId="aa">
    <w:name w:val="Верхний колонтитул Знак"/>
    <w:link w:val="a9"/>
    <w:uiPriority w:val="99"/>
    <w:rsid w:val="0048147C"/>
    <w:rPr>
      <w:sz w:val="24"/>
      <w:szCs w:val="24"/>
    </w:rPr>
  </w:style>
  <w:style w:type="paragraph" w:styleId="ab">
    <w:name w:val="footer"/>
    <w:basedOn w:val="a"/>
    <w:link w:val="ac"/>
    <w:uiPriority w:val="99"/>
    <w:rsid w:val="0048147C"/>
    <w:pPr>
      <w:tabs>
        <w:tab w:val="center" w:pos="4677"/>
        <w:tab w:val="right" w:pos="9355"/>
      </w:tabs>
    </w:pPr>
    <w:rPr>
      <w:lang w:val="x-none" w:eastAsia="x-none"/>
    </w:rPr>
  </w:style>
  <w:style w:type="character" w:customStyle="1" w:styleId="ac">
    <w:name w:val="Нижний колонтитул Знак"/>
    <w:link w:val="ab"/>
    <w:rsid w:val="0048147C"/>
    <w:rPr>
      <w:sz w:val="24"/>
      <w:szCs w:val="24"/>
    </w:rPr>
  </w:style>
  <w:style w:type="character" w:customStyle="1" w:styleId="FontStyle39">
    <w:name w:val="Font Style39"/>
    <w:rsid w:val="004C3113"/>
    <w:rPr>
      <w:rFonts w:ascii="Times New Roman" w:hAnsi="Times New Roman" w:cs="Times New Roman"/>
      <w:sz w:val="26"/>
      <w:szCs w:val="26"/>
    </w:rPr>
  </w:style>
  <w:style w:type="paragraph" w:customStyle="1" w:styleId="Style10">
    <w:name w:val="Style10"/>
    <w:basedOn w:val="a"/>
    <w:rsid w:val="004C3113"/>
    <w:pPr>
      <w:widowControl w:val="0"/>
      <w:suppressAutoHyphens/>
      <w:autoSpaceDE w:val="0"/>
      <w:spacing w:line="326" w:lineRule="exact"/>
      <w:ind w:firstLine="586"/>
    </w:pPr>
    <w:rPr>
      <w:lang w:eastAsia="ar-SA"/>
    </w:rPr>
  </w:style>
  <w:style w:type="paragraph" w:customStyle="1" w:styleId="Style2">
    <w:name w:val="Style2"/>
    <w:basedOn w:val="a"/>
    <w:rsid w:val="004C3113"/>
    <w:pPr>
      <w:widowControl w:val="0"/>
      <w:suppressAutoHyphens/>
      <w:autoSpaceDE w:val="0"/>
      <w:jc w:val="center"/>
    </w:pPr>
    <w:rPr>
      <w:lang w:eastAsia="ar-SA"/>
    </w:rPr>
  </w:style>
  <w:style w:type="paragraph" w:customStyle="1" w:styleId="Style19">
    <w:name w:val="Style19"/>
    <w:basedOn w:val="a"/>
    <w:rsid w:val="004C3113"/>
    <w:pPr>
      <w:widowControl w:val="0"/>
      <w:suppressAutoHyphens/>
      <w:autoSpaceDE w:val="0"/>
      <w:spacing w:line="318" w:lineRule="exact"/>
      <w:jc w:val="center"/>
    </w:pPr>
    <w:rPr>
      <w:lang w:eastAsia="ar-SA"/>
    </w:rPr>
  </w:style>
  <w:style w:type="paragraph" w:customStyle="1" w:styleId="Style20">
    <w:name w:val="Style20"/>
    <w:basedOn w:val="a"/>
    <w:rsid w:val="004C3113"/>
    <w:pPr>
      <w:widowControl w:val="0"/>
      <w:suppressAutoHyphens/>
      <w:autoSpaceDE w:val="0"/>
      <w:spacing w:line="322" w:lineRule="exact"/>
      <w:ind w:firstLine="134"/>
    </w:pPr>
    <w:rPr>
      <w:lang w:eastAsia="ar-SA"/>
    </w:rPr>
  </w:style>
  <w:style w:type="paragraph" w:customStyle="1" w:styleId="Style9">
    <w:name w:val="Style9"/>
    <w:basedOn w:val="a"/>
    <w:rsid w:val="004C3113"/>
    <w:pPr>
      <w:widowControl w:val="0"/>
      <w:suppressAutoHyphens/>
      <w:autoSpaceDE w:val="0"/>
      <w:spacing w:line="322" w:lineRule="exact"/>
      <w:ind w:firstLine="701"/>
      <w:jc w:val="both"/>
    </w:pPr>
    <w:rPr>
      <w:lang w:eastAsia="ar-SA"/>
    </w:rPr>
  </w:style>
  <w:style w:type="character" w:customStyle="1" w:styleId="FontStyle40">
    <w:name w:val="Font Style40"/>
    <w:rsid w:val="004C3113"/>
    <w:rPr>
      <w:rFonts w:ascii="Times New Roman" w:hAnsi="Times New Roman" w:cs="Times New Roman"/>
      <w:sz w:val="22"/>
      <w:szCs w:val="22"/>
    </w:rPr>
  </w:style>
  <w:style w:type="character" w:customStyle="1" w:styleId="FontStyle41">
    <w:name w:val="Font Style41"/>
    <w:rsid w:val="004C3113"/>
    <w:rPr>
      <w:rFonts w:ascii="Times New Roman" w:hAnsi="Times New Roman" w:cs="Times New Roman"/>
      <w:sz w:val="18"/>
      <w:szCs w:val="18"/>
    </w:rPr>
  </w:style>
  <w:style w:type="character" w:customStyle="1" w:styleId="FontStyle42">
    <w:name w:val="Font Style42"/>
    <w:rsid w:val="004C3113"/>
    <w:rPr>
      <w:rFonts w:ascii="Times New Roman" w:hAnsi="Times New Roman" w:cs="Times New Roman"/>
      <w:sz w:val="26"/>
      <w:szCs w:val="26"/>
    </w:rPr>
  </w:style>
  <w:style w:type="paragraph" w:customStyle="1" w:styleId="Style12">
    <w:name w:val="Style12"/>
    <w:basedOn w:val="a"/>
    <w:rsid w:val="004C3113"/>
    <w:pPr>
      <w:widowControl w:val="0"/>
      <w:suppressAutoHyphens/>
      <w:autoSpaceDE w:val="0"/>
      <w:spacing w:line="245" w:lineRule="exact"/>
      <w:jc w:val="both"/>
    </w:pPr>
    <w:rPr>
      <w:lang w:eastAsia="ar-SA"/>
    </w:rPr>
  </w:style>
  <w:style w:type="paragraph" w:customStyle="1" w:styleId="Style23">
    <w:name w:val="Style23"/>
    <w:basedOn w:val="a"/>
    <w:rsid w:val="004C3113"/>
    <w:pPr>
      <w:widowControl w:val="0"/>
      <w:suppressAutoHyphens/>
      <w:autoSpaceDE w:val="0"/>
      <w:spacing w:line="328" w:lineRule="exact"/>
      <w:ind w:firstLine="691"/>
    </w:pPr>
    <w:rPr>
      <w:lang w:eastAsia="ar-SA"/>
    </w:rPr>
  </w:style>
  <w:style w:type="paragraph" w:customStyle="1" w:styleId="Style27">
    <w:name w:val="Style27"/>
    <w:basedOn w:val="a"/>
    <w:rsid w:val="004C3113"/>
    <w:pPr>
      <w:widowControl w:val="0"/>
      <w:suppressAutoHyphens/>
      <w:autoSpaceDE w:val="0"/>
      <w:spacing w:line="322" w:lineRule="exact"/>
      <w:ind w:firstLine="720"/>
      <w:jc w:val="both"/>
    </w:pPr>
    <w:rPr>
      <w:lang w:eastAsia="ar-SA"/>
    </w:rPr>
  </w:style>
  <w:style w:type="paragraph" w:customStyle="1" w:styleId="Style21">
    <w:name w:val="Style21"/>
    <w:basedOn w:val="a"/>
    <w:rsid w:val="008747AA"/>
    <w:pPr>
      <w:widowControl w:val="0"/>
      <w:suppressAutoHyphens/>
      <w:autoSpaceDE w:val="0"/>
      <w:spacing w:line="329" w:lineRule="exact"/>
      <w:ind w:firstLine="523"/>
      <w:jc w:val="both"/>
    </w:pPr>
    <w:rPr>
      <w:lang w:eastAsia="ar-SA"/>
    </w:rPr>
  </w:style>
  <w:style w:type="paragraph" w:customStyle="1" w:styleId="Style13">
    <w:name w:val="Style13"/>
    <w:basedOn w:val="a"/>
    <w:rsid w:val="00C80A93"/>
    <w:pPr>
      <w:widowControl w:val="0"/>
      <w:suppressAutoHyphens/>
      <w:autoSpaceDE w:val="0"/>
      <w:jc w:val="both"/>
    </w:pPr>
    <w:rPr>
      <w:lang w:eastAsia="ar-SA"/>
    </w:rPr>
  </w:style>
  <w:style w:type="paragraph" w:customStyle="1" w:styleId="Style22">
    <w:name w:val="Style22"/>
    <w:basedOn w:val="a"/>
    <w:rsid w:val="00C80A93"/>
    <w:pPr>
      <w:widowControl w:val="0"/>
      <w:suppressAutoHyphens/>
      <w:autoSpaceDE w:val="0"/>
      <w:spacing w:line="355" w:lineRule="exact"/>
      <w:ind w:firstLine="701"/>
    </w:pPr>
    <w:rPr>
      <w:lang w:eastAsia="ar-SA"/>
    </w:rPr>
  </w:style>
  <w:style w:type="paragraph" w:customStyle="1" w:styleId="Style30">
    <w:name w:val="Style30"/>
    <w:basedOn w:val="a"/>
    <w:rsid w:val="00C80A93"/>
    <w:pPr>
      <w:widowControl w:val="0"/>
      <w:suppressAutoHyphens/>
      <w:autoSpaceDE w:val="0"/>
      <w:spacing w:line="326" w:lineRule="exact"/>
      <w:ind w:hanging="1382"/>
    </w:pPr>
    <w:rPr>
      <w:lang w:eastAsia="ar-SA"/>
    </w:rPr>
  </w:style>
  <w:style w:type="paragraph" w:customStyle="1" w:styleId="Style6">
    <w:name w:val="Style6"/>
    <w:basedOn w:val="a"/>
    <w:rsid w:val="00A5155C"/>
    <w:pPr>
      <w:widowControl w:val="0"/>
      <w:suppressAutoHyphens/>
      <w:autoSpaceDE w:val="0"/>
      <w:jc w:val="center"/>
    </w:pPr>
    <w:rPr>
      <w:lang w:eastAsia="ar-SA"/>
    </w:rPr>
  </w:style>
  <w:style w:type="character" w:customStyle="1" w:styleId="FontStyle34">
    <w:name w:val="Font Style34"/>
    <w:rsid w:val="00A5155C"/>
    <w:rPr>
      <w:rFonts w:ascii="Times New Roman" w:hAnsi="Times New Roman" w:cs="Times New Roman"/>
      <w:spacing w:val="-10"/>
      <w:sz w:val="38"/>
      <w:szCs w:val="38"/>
    </w:rPr>
  </w:style>
  <w:style w:type="character" w:customStyle="1" w:styleId="FontStyle35">
    <w:name w:val="Font Style35"/>
    <w:rsid w:val="00A5155C"/>
    <w:rPr>
      <w:rFonts w:ascii="Times New Roman" w:hAnsi="Times New Roman" w:cs="Times New Roman"/>
      <w:b/>
      <w:bCs/>
      <w:sz w:val="26"/>
      <w:szCs w:val="26"/>
    </w:rPr>
  </w:style>
  <w:style w:type="paragraph" w:customStyle="1" w:styleId="Style26">
    <w:name w:val="Style26"/>
    <w:basedOn w:val="a"/>
    <w:rsid w:val="00A5155C"/>
    <w:pPr>
      <w:widowControl w:val="0"/>
      <w:suppressAutoHyphens/>
      <w:autoSpaceDE w:val="0"/>
      <w:spacing w:line="326" w:lineRule="exact"/>
      <w:ind w:firstLine="696"/>
    </w:pPr>
    <w:rPr>
      <w:lang w:eastAsia="ar-SA"/>
    </w:rPr>
  </w:style>
  <w:style w:type="paragraph" w:customStyle="1" w:styleId="Style32">
    <w:name w:val="Style32"/>
    <w:basedOn w:val="a"/>
    <w:rsid w:val="00A5155C"/>
    <w:pPr>
      <w:widowControl w:val="0"/>
      <w:suppressAutoHyphens/>
      <w:autoSpaceDE w:val="0"/>
    </w:pPr>
    <w:rPr>
      <w:lang w:eastAsia="ar-SA"/>
    </w:rPr>
  </w:style>
  <w:style w:type="paragraph" w:styleId="ad">
    <w:name w:val="Balloon Text"/>
    <w:basedOn w:val="a"/>
    <w:link w:val="ae"/>
    <w:rsid w:val="00A5155C"/>
    <w:rPr>
      <w:rFonts w:ascii="Tahoma" w:hAnsi="Tahoma"/>
      <w:sz w:val="16"/>
      <w:szCs w:val="16"/>
      <w:lang w:val="x-none" w:eastAsia="x-none"/>
    </w:rPr>
  </w:style>
  <w:style w:type="character" w:customStyle="1" w:styleId="ae">
    <w:name w:val="Текст выноски Знак"/>
    <w:link w:val="ad"/>
    <w:rsid w:val="00A5155C"/>
    <w:rPr>
      <w:rFonts w:ascii="Tahoma" w:hAnsi="Tahoma" w:cs="Tahoma"/>
      <w:sz w:val="16"/>
      <w:szCs w:val="16"/>
    </w:rPr>
  </w:style>
  <w:style w:type="paragraph" w:customStyle="1" w:styleId="12">
    <w:name w:val="Без интервала1"/>
    <w:rsid w:val="00573C21"/>
    <w:pPr>
      <w:spacing w:line="276" w:lineRule="auto"/>
      <w:ind w:firstLine="567"/>
      <w:jc w:val="both"/>
    </w:pPr>
    <w:rPr>
      <w:rFonts w:ascii="Calibri" w:eastAsia="Calibri" w:hAnsi="Calibri"/>
      <w:sz w:val="22"/>
      <w:szCs w:val="22"/>
      <w:lang w:eastAsia="en-US"/>
    </w:rPr>
  </w:style>
  <w:style w:type="paragraph" w:styleId="af">
    <w:name w:val="No Spacing"/>
    <w:uiPriority w:val="99"/>
    <w:qFormat/>
    <w:rsid w:val="00573C21"/>
    <w:pPr>
      <w:spacing w:line="276" w:lineRule="auto"/>
      <w:ind w:firstLine="567"/>
      <w:jc w:val="both"/>
    </w:pPr>
    <w:rPr>
      <w:sz w:val="28"/>
      <w:szCs w:val="28"/>
      <w:lang w:eastAsia="en-US"/>
    </w:rPr>
  </w:style>
  <w:style w:type="paragraph" w:customStyle="1" w:styleId="20">
    <w:name w:val="Знак Знак Знак Знак Знак Знак Знак Знак Знак Знак2"/>
    <w:basedOn w:val="a"/>
    <w:uiPriority w:val="99"/>
    <w:rsid w:val="00F96614"/>
    <w:pPr>
      <w:spacing w:before="100" w:beforeAutospacing="1" w:after="100" w:afterAutospacing="1"/>
    </w:pPr>
    <w:rPr>
      <w:rFonts w:ascii="Tahoma" w:hAnsi="Tahoma" w:cs="Tahoma"/>
      <w:sz w:val="20"/>
      <w:szCs w:val="20"/>
      <w:lang w:val="en-US" w:eastAsia="en-US"/>
    </w:rPr>
  </w:style>
  <w:style w:type="paragraph" w:styleId="af0">
    <w:name w:val="List Paragraph"/>
    <w:basedOn w:val="a"/>
    <w:uiPriority w:val="1"/>
    <w:qFormat/>
    <w:rsid w:val="006535CE"/>
    <w:pPr>
      <w:ind w:left="720"/>
      <w:contextualSpacing/>
    </w:pPr>
  </w:style>
  <w:style w:type="character" w:customStyle="1" w:styleId="ConsPlusNormal1">
    <w:name w:val="ConsPlusNormal Знак"/>
    <w:link w:val="ConsPlusNormal0"/>
    <w:rsid w:val="006D5A63"/>
    <w:rPr>
      <w:rFonts w:ascii="Arial" w:hAnsi="Arial" w:cs="Arial"/>
    </w:rPr>
  </w:style>
  <w:style w:type="paragraph" w:customStyle="1" w:styleId="13">
    <w:name w:val="Абзац списка1"/>
    <w:basedOn w:val="a"/>
    <w:rsid w:val="006D5A63"/>
    <w:pPr>
      <w:widowControl w:val="0"/>
      <w:ind w:left="720"/>
      <w:contextualSpacing/>
    </w:pPr>
    <w:rPr>
      <w:rFonts w:ascii="Arial" w:eastAsia="Calibri" w:hAnsi="Arial" w:cs="Arial"/>
      <w:sz w:val="20"/>
      <w:szCs w:val="20"/>
    </w:rPr>
  </w:style>
  <w:style w:type="character" w:customStyle="1" w:styleId="10">
    <w:name w:val="Заголовок 1 Знак"/>
    <w:link w:val="1"/>
    <w:rsid w:val="00F65DB1"/>
    <w:rPr>
      <w:b/>
      <w:bCs/>
      <w:color w:val="000066"/>
      <w:kern w:val="36"/>
      <w:sz w:val="36"/>
      <w:szCs w:val="36"/>
    </w:rPr>
  </w:style>
  <w:style w:type="paragraph" w:styleId="af1">
    <w:name w:val="Body Text"/>
    <w:basedOn w:val="a"/>
    <w:link w:val="af2"/>
    <w:semiHidden/>
    <w:unhideWhenUsed/>
    <w:rsid w:val="003B2345"/>
    <w:pPr>
      <w:spacing w:after="120"/>
    </w:pPr>
  </w:style>
  <w:style w:type="character" w:customStyle="1" w:styleId="af2">
    <w:name w:val="Основной текст Знак"/>
    <w:basedOn w:val="a0"/>
    <w:link w:val="af1"/>
    <w:semiHidden/>
    <w:rsid w:val="003B2345"/>
    <w:rPr>
      <w:sz w:val="24"/>
      <w:szCs w:val="24"/>
    </w:rPr>
  </w:style>
  <w:style w:type="paragraph" w:customStyle="1" w:styleId="docdata">
    <w:name w:val="docdata"/>
    <w:aliases w:val="docy,v5,28490,bqiaagaaeyqcaaagiaiaaaptbaaabftsaaaaaaaaaaaaaaaaaaaaaaaaaaaaaaaaaaaaaaaaaaaaaaaaaaaaaaaaaaaaaaaaaaaaaaaaaaaaaaaaaaaaaaaaaaaaaaaaaaaaaaaaaaaaaaaaaaaaaaaaaaaaaaaaaaaaaaaaaaaaaaaaaaaaaaaaaaaaaaaaaaaaaaaaaaaaaaaaaaaaaaaaaaaaaaaaaaaaaaa"/>
    <w:basedOn w:val="a"/>
    <w:rsid w:val="00CC6D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2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erevolochie.admin-smolensk.ru/files/277/130.doc" TargetMode="External"/><Relationship Id="rId18" Type="http://schemas.openxmlformats.org/officeDocument/2006/relationships/hyperlink" Target="consultantplus://offline/ref=57474DA13C8318E21F3E67973D3B0D22C68F3B1272B6B9933461EB892300F9FEF3FFE0F040cF11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gosuslugi.ru/" TargetMode="External"/><Relationship Id="rId7" Type="http://schemas.openxmlformats.org/officeDocument/2006/relationships/endnotes" Target="endnotes.xml"/><Relationship Id="rId12" Type="http://schemas.openxmlformats.org/officeDocument/2006/relationships/hyperlink" Target="https://perevolochie.admin-smolensk.ru/files/277/130.doc" TargetMode="External"/><Relationship Id="rId17" Type="http://schemas.openxmlformats.org/officeDocument/2006/relationships/hyperlink" Target="consultantplus://offline/ref=57474DA13C8318E21F3E67973D3B0D22C68F3B1272B6B9933461EB892300F9FEF3FFE0F043cF13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7474DA13C8318E21F3E67973D3B0D22C68F3B1272B6B9933461EB892300F9FEF3FFE0F045cF13H" TargetMode="External"/><Relationship Id="rId20" Type="http://schemas.openxmlformats.org/officeDocument/2006/relationships/hyperlink" Target="consultantplus://offline/ref%3D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evolochie.admin-smolensk.ru/files/277/130.do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erevolochie.admin-smolensk.ru/files/277/130.doc" TargetMode="External"/><Relationship Id="rId23" Type="http://schemas.openxmlformats.org/officeDocument/2006/relationships/hyperlink" Target="consultantplus://offline/ref=1D09BA5EDD1E646CAA3DBF1CF00F91D6980AB708DA17BA711648D6AE41WE2EH" TargetMode="External"/><Relationship Id="rId10" Type="http://schemas.openxmlformats.org/officeDocument/2006/relationships/hyperlink" Target="https://perevolochie.admin-smolensk.ru/files/277/130.doc" TargetMode="External"/><Relationship Id="rId19" Type="http://schemas.openxmlformats.org/officeDocument/2006/relationships/hyperlink" Target="consultantplus://offline/ref=57474DA13C8318E21F3E67973D3B0D22C68F3B1272B6B9933461EB892300F9FEF3FFE0F141cF13H" TargetMode="External"/><Relationship Id="rId4" Type="http://schemas.openxmlformats.org/officeDocument/2006/relationships/settings" Target="settings.xml"/><Relationship Id="rId9" Type="http://schemas.openxmlformats.org/officeDocument/2006/relationships/hyperlink" Target="consultantplus://offline/ref=823FEE19E491D32AE6077E916B19B80E9AA5B24DA1197B34182F2510E7HBiFN" TargetMode="External"/><Relationship Id="rId14" Type="http://schemas.openxmlformats.org/officeDocument/2006/relationships/hyperlink" Target="https://perevolochie.admin-smolensk.ru/files/277/130.doc" TargetMode="External"/><Relationship Id="rId22" Type="http://schemas.openxmlformats.org/officeDocument/2006/relationships/hyperlink" Target="consultantplus://offline/ref=F7E8A05190126513BCB3B1115728FEAAB43F2194D6FC67C3BB0A98FA82122E0D584EDF543EF7762764709B79EF23399E3DD0C210F7L4C3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delo\&#1040;&#1044;&#1052;&#1048;&#1053;&#1048;&#1057;&#1058;&#1056;&#1040;&#1058;&#1048;&#1042;&#1053;&#1067;&#1049;%20&#1056;&#1045;&#1043;&#1051;&#1040;&#1052;&#1045;&#1053;&#1058;%20&#1087;&#1086;&#1089;&#1083;&#1077;&#1076;&#1085;&#1080;&#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28821-19AD-4088-81B0-187C3B53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АДМИНИСТРАТИВНЫЙ РЕГЛАМЕНТ последний</Template>
  <TotalTime>358</TotalTime>
  <Pages>1</Pages>
  <Words>13035</Words>
  <Characters>74300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Комитет по ИиЗО</Company>
  <LinksUpToDate>false</LinksUpToDate>
  <CharactersWithSpaces>87161</CharactersWithSpaces>
  <SharedDoc>false</SharedDoc>
  <HLinks>
    <vt:vector size="198" baseType="variant">
      <vt:variant>
        <vt:i4>851976</vt:i4>
      </vt:variant>
      <vt:variant>
        <vt:i4>96</vt:i4>
      </vt:variant>
      <vt:variant>
        <vt:i4>0</vt:i4>
      </vt:variant>
      <vt:variant>
        <vt:i4>5</vt:i4>
      </vt:variant>
      <vt:variant>
        <vt:lpwstr>consultantplus://offline/ref=07B8C6D2406322BC0DD568E0EB2BBBC5219AB76412D01B230CAF58CBB5E930C679E2E7E670ZD55L</vt:lpwstr>
      </vt:variant>
      <vt:variant>
        <vt:lpwstr/>
      </vt:variant>
      <vt:variant>
        <vt:i4>1310721</vt:i4>
      </vt:variant>
      <vt:variant>
        <vt:i4>93</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90</vt:i4>
      </vt:variant>
      <vt:variant>
        <vt:i4>0</vt:i4>
      </vt:variant>
      <vt:variant>
        <vt:i4>5</vt:i4>
      </vt:variant>
      <vt:variant>
        <vt:lpwstr>https://do.gosuslugi.ru/</vt:lpwstr>
      </vt:variant>
      <vt:variant>
        <vt:lpwstr/>
      </vt:variant>
      <vt:variant>
        <vt:i4>6357048</vt:i4>
      </vt:variant>
      <vt:variant>
        <vt:i4>87</vt:i4>
      </vt:variant>
      <vt:variant>
        <vt:i4>0</vt:i4>
      </vt:variant>
      <vt:variant>
        <vt:i4>5</vt:i4>
      </vt:variant>
      <vt:variant>
        <vt:lpwstr>consultantplus://offline/ref=EEEC64265E1918E083F1594D5BC9D69D6FF575B3D121B6557E5CCF82D9CB7321C601C24ABCE13588o0Q9L</vt:lpwstr>
      </vt:variant>
      <vt:variant>
        <vt:lpwstr/>
      </vt:variant>
      <vt:variant>
        <vt:i4>3407984</vt:i4>
      </vt:variant>
      <vt:variant>
        <vt:i4>84</vt:i4>
      </vt:variant>
      <vt:variant>
        <vt:i4>0</vt:i4>
      </vt:variant>
      <vt:variant>
        <vt:i4>5</vt:i4>
      </vt:variant>
      <vt:variant>
        <vt:lpwstr/>
      </vt:variant>
      <vt:variant>
        <vt:lpwstr>P4</vt:lpwstr>
      </vt:variant>
      <vt:variant>
        <vt:i4>8257640</vt:i4>
      </vt:variant>
      <vt:variant>
        <vt:i4>81</vt:i4>
      </vt:variant>
      <vt:variant>
        <vt:i4>0</vt:i4>
      </vt:variant>
      <vt:variant>
        <vt:i4>5</vt:i4>
      </vt:variant>
      <vt:variant>
        <vt:lpwstr>consultantplus://offline/ref=23CCE0884CAB1F937513FB71D28E4AC9EA992CF2E9B4F5CCE8EB81BC03D6A35795C697A0D56D1AAC71C52C6FD6ED4F4A13C956C81CCD9C14kEL6O</vt:lpwstr>
      </vt:variant>
      <vt:variant>
        <vt:lpwstr/>
      </vt:variant>
      <vt:variant>
        <vt:i4>8257639</vt:i4>
      </vt:variant>
      <vt:variant>
        <vt:i4>78</vt:i4>
      </vt:variant>
      <vt:variant>
        <vt:i4>0</vt:i4>
      </vt:variant>
      <vt:variant>
        <vt:i4>5</vt:i4>
      </vt:variant>
      <vt:variant>
        <vt:lpwstr>consultantplus://offline/ref=23CCE0884CAB1F937513FB71D28E4AC9EA992CF2E9B4F5CCE8EB81BC03D6A35795C697A0D56D18AB7FC52C6FD6ED4F4A13C956C81CCD9C14kEL6O</vt:lpwstr>
      </vt:variant>
      <vt:variant>
        <vt:lpwstr/>
      </vt:variant>
      <vt:variant>
        <vt:i4>1966082</vt:i4>
      </vt:variant>
      <vt:variant>
        <vt:i4>75</vt:i4>
      </vt:variant>
      <vt:variant>
        <vt:i4>0</vt:i4>
      </vt:variant>
      <vt:variant>
        <vt:i4>5</vt:i4>
      </vt:variant>
      <vt:variant>
        <vt:lpwstr>consultantplus://offline/ref=542B029FBE511109B05D3B43BD6F8095B4479B688FC17D74FAFCCB7B53YDQ4L</vt:lpwstr>
      </vt:variant>
      <vt:variant>
        <vt:lpwstr/>
      </vt:variant>
      <vt:variant>
        <vt:i4>7471162</vt:i4>
      </vt:variant>
      <vt:variant>
        <vt:i4>72</vt:i4>
      </vt:variant>
      <vt:variant>
        <vt:i4>0</vt:i4>
      </vt:variant>
      <vt:variant>
        <vt:i4>5</vt:i4>
      </vt:variant>
      <vt:variant>
        <vt:lpwstr>consultantplus://offline/ref=783BC7AE08463165345B550EC4EAFF1BB78E9A2277C89A3C0BAB697B851C5A07C45D4EC64276012D85A9698DA0372F42DB7F8B99E520o70DI</vt:lpwstr>
      </vt:variant>
      <vt:variant>
        <vt:lpwstr/>
      </vt:variant>
      <vt:variant>
        <vt:i4>1900626</vt:i4>
      </vt:variant>
      <vt:variant>
        <vt:i4>69</vt:i4>
      </vt:variant>
      <vt:variant>
        <vt:i4>0</vt:i4>
      </vt:variant>
      <vt:variant>
        <vt:i4>5</vt:i4>
      </vt:variant>
      <vt:variant>
        <vt:lpwstr>consultantplus://offline/ref=542B029FBE511109B05D3B43BD6F8095B4479B6B83C37D74FAFCCB7B53D4881F69598FFD32Y3QDL</vt:lpwstr>
      </vt:variant>
      <vt:variant>
        <vt:lpwstr/>
      </vt:variant>
      <vt:variant>
        <vt:i4>7602273</vt:i4>
      </vt:variant>
      <vt:variant>
        <vt:i4>66</vt:i4>
      </vt:variant>
      <vt:variant>
        <vt:i4>0</vt:i4>
      </vt:variant>
      <vt:variant>
        <vt:i4>5</vt:i4>
      </vt:variant>
      <vt:variant>
        <vt:lpwstr>consultantplus://offline/ref=542B029FBE511109B05D3B43BD6F8095B446986D84C57D74FAFCCB7B53D4881F69598FF93A38B782Y2Q9L</vt:lpwstr>
      </vt:variant>
      <vt:variant>
        <vt:lpwstr/>
      </vt:variant>
      <vt:variant>
        <vt:i4>1900555</vt:i4>
      </vt:variant>
      <vt:variant>
        <vt:i4>63</vt:i4>
      </vt:variant>
      <vt:variant>
        <vt:i4>0</vt:i4>
      </vt:variant>
      <vt:variant>
        <vt:i4>5</vt:i4>
      </vt:variant>
      <vt:variant>
        <vt:lpwstr>consultantplus://offline/ref=542B029FBE511109B05D3B43BD6F8095B4479B6B83C37D74FAFCCB7B53D4881F69598FF03CY3Q8L</vt:lpwstr>
      </vt:variant>
      <vt:variant>
        <vt:lpwstr/>
      </vt:variant>
      <vt:variant>
        <vt:i4>1900549</vt:i4>
      </vt:variant>
      <vt:variant>
        <vt:i4>60</vt:i4>
      </vt:variant>
      <vt:variant>
        <vt:i4>0</vt:i4>
      </vt:variant>
      <vt:variant>
        <vt:i4>5</vt:i4>
      </vt:variant>
      <vt:variant>
        <vt:lpwstr>consultantplus://offline/ref=542B029FBE511109B05D3B43BD6F8095B4479B6B83C37D74FAFCCB7B53D4881F69598FFE38Y3Q8L</vt:lpwstr>
      </vt:variant>
      <vt:variant>
        <vt:lpwstr/>
      </vt:variant>
      <vt:variant>
        <vt:i4>1900638</vt:i4>
      </vt:variant>
      <vt:variant>
        <vt:i4>57</vt:i4>
      </vt:variant>
      <vt:variant>
        <vt:i4>0</vt:i4>
      </vt:variant>
      <vt:variant>
        <vt:i4>5</vt:i4>
      </vt:variant>
      <vt:variant>
        <vt:lpwstr>consultantplus://offline/ref=542B029FBE511109B05D3B43BD6F8095B4479B6B83C37D74FAFCCB7B53D4881F69598FFE3BY3Q9L</vt:lpwstr>
      </vt:variant>
      <vt:variant>
        <vt:lpwstr/>
      </vt:variant>
      <vt:variant>
        <vt:i4>1900549</vt:i4>
      </vt:variant>
      <vt:variant>
        <vt:i4>54</vt:i4>
      </vt:variant>
      <vt:variant>
        <vt:i4>0</vt:i4>
      </vt:variant>
      <vt:variant>
        <vt:i4>5</vt:i4>
      </vt:variant>
      <vt:variant>
        <vt:lpwstr>consultantplus://offline/ref=542B029FBE511109B05D3B43BD6F8095B4479B6B83C37D74FAFCCB7B53D4881F69598FFE3BY3QBL</vt:lpwstr>
      </vt:variant>
      <vt:variant>
        <vt:lpwstr/>
      </vt:variant>
      <vt:variant>
        <vt:i4>1900546</vt:i4>
      </vt:variant>
      <vt:variant>
        <vt:i4>51</vt:i4>
      </vt:variant>
      <vt:variant>
        <vt:i4>0</vt:i4>
      </vt:variant>
      <vt:variant>
        <vt:i4>5</vt:i4>
      </vt:variant>
      <vt:variant>
        <vt:lpwstr>consultantplus://offline/ref=542B029FBE511109B05D3B43BD6F8095B4479B6B83C37D74FAFCCB7B53D4881F69598FFE3FY3QAL</vt:lpwstr>
      </vt:variant>
      <vt:variant>
        <vt:lpwstr/>
      </vt:variant>
      <vt:variant>
        <vt:i4>3145837</vt:i4>
      </vt:variant>
      <vt:variant>
        <vt:i4>48</vt:i4>
      </vt:variant>
      <vt:variant>
        <vt:i4>0</vt:i4>
      </vt:variant>
      <vt:variant>
        <vt:i4>5</vt:i4>
      </vt:variant>
      <vt:variant>
        <vt:lpwstr>consultantplus://offline/ref=11CCB161CE16BA4A1F01CAC96C23AA923ED2C8FB6FD4D91DBC2444950DC37D22D36BC29CC26CABF41BF228065AAD41B05D6EDCF4CBE0Y9I4O</vt:lpwstr>
      </vt:variant>
      <vt:variant>
        <vt:lpwstr/>
      </vt:variant>
      <vt:variant>
        <vt:i4>3145781</vt:i4>
      </vt:variant>
      <vt:variant>
        <vt:i4>45</vt:i4>
      </vt:variant>
      <vt:variant>
        <vt:i4>0</vt:i4>
      </vt:variant>
      <vt:variant>
        <vt:i4>5</vt:i4>
      </vt:variant>
      <vt:variant>
        <vt:lpwstr>consultantplus://offline/ref=11CCB161CE16BA4A1F01CAC96C23AA923ED2CDFA6FDED91DBC2444950DC37D22D36BC29FC56CA6F41BF228065AAD41B05D6EDCF4CBE0Y9I4O</vt:lpwstr>
      </vt:variant>
      <vt:variant>
        <vt:lpwstr/>
      </vt:variant>
      <vt:variant>
        <vt:i4>1900626</vt:i4>
      </vt:variant>
      <vt:variant>
        <vt:i4>42</vt:i4>
      </vt:variant>
      <vt:variant>
        <vt:i4>0</vt:i4>
      </vt:variant>
      <vt:variant>
        <vt:i4>5</vt:i4>
      </vt:variant>
      <vt:variant>
        <vt:lpwstr>consultantplus://offline/ref=542B029FBE511109B05D3B43BD6F8095B4479B6B83C37D74FAFCCB7B53D4881F69598FFD32Y3QDL</vt:lpwstr>
      </vt:variant>
      <vt:variant>
        <vt:lpwstr/>
      </vt:variant>
      <vt:variant>
        <vt:i4>7471162</vt:i4>
      </vt:variant>
      <vt:variant>
        <vt:i4>39</vt:i4>
      </vt:variant>
      <vt:variant>
        <vt:i4>0</vt:i4>
      </vt:variant>
      <vt:variant>
        <vt:i4>5</vt:i4>
      </vt:variant>
      <vt:variant>
        <vt:lpwstr>consultantplus://offline/ref=AD64D10516E1487352D6A1F31E5C805F5083D55470BCA8FFB41070B898368E7A121F94D273BE4C93C1A664DDE2D444EEBB324408066EbElBH</vt:lpwstr>
      </vt:variant>
      <vt:variant>
        <vt:lpwstr/>
      </vt:variant>
      <vt:variant>
        <vt:i4>3997802</vt:i4>
      </vt:variant>
      <vt:variant>
        <vt:i4>36</vt:i4>
      </vt:variant>
      <vt:variant>
        <vt:i4>0</vt:i4>
      </vt:variant>
      <vt:variant>
        <vt:i4>5</vt:i4>
      </vt:variant>
      <vt:variant>
        <vt:lpwstr>consultantplus://offline/ref=07D227B718E1A4DEE226C9F2236BA1B0D55F7B1E04F27A0FC38F286ECAF48140D5B4863BAAC0E8EC8DF660F6D3E8156403288D8A49D7s8g9H</vt:lpwstr>
      </vt:variant>
      <vt:variant>
        <vt:lpwstr/>
      </vt:variant>
      <vt:variant>
        <vt:i4>3997750</vt:i4>
      </vt:variant>
      <vt:variant>
        <vt:i4>33</vt:i4>
      </vt:variant>
      <vt:variant>
        <vt:i4>0</vt:i4>
      </vt:variant>
      <vt:variant>
        <vt:i4>5</vt:i4>
      </vt:variant>
      <vt:variant>
        <vt:lpwstr>consultantplus://offline/ref=07D227B718E1A4DEE226C9F2236BA1B0D55F7E1F04F87A0FC38F286ECAF48140D5B48638ADC0E5EC8DF660F6D3E8156403288D8A49D7s8g9H</vt:lpwstr>
      </vt:variant>
      <vt:variant>
        <vt:lpwstr/>
      </vt:variant>
      <vt:variant>
        <vt:i4>1048578</vt:i4>
      </vt:variant>
      <vt:variant>
        <vt:i4>30</vt:i4>
      </vt:variant>
      <vt:variant>
        <vt:i4>0</vt:i4>
      </vt:variant>
      <vt:variant>
        <vt:i4>5</vt:i4>
      </vt:variant>
      <vt:variant>
        <vt:lpwstr>consultantplus://offline/ref=884F6640B79B1338259FCFC3A5022971A4EFA4C299EB40DD38012F09C6KC44K</vt:lpwstr>
      </vt:variant>
      <vt:variant>
        <vt:lpwstr/>
      </vt:variant>
      <vt:variant>
        <vt:i4>1376351</vt:i4>
      </vt:variant>
      <vt:variant>
        <vt:i4>27</vt:i4>
      </vt:variant>
      <vt:variant>
        <vt:i4>0</vt:i4>
      </vt:variant>
      <vt:variant>
        <vt:i4>5</vt:i4>
      </vt:variant>
      <vt:variant>
        <vt:lpwstr>consultantplus://offline/ref=04913D161D616F19708C0A48DC04705389A48E009B5D25C05C486004E1N1O9H</vt:lpwstr>
      </vt:variant>
      <vt:variant>
        <vt:lpwstr/>
      </vt:variant>
      <vt:variant>
        <vt:i4>2228286</vt:i4>
      </vt:variant>
      <vt:variant>
        <vt:i4>24</vt:i4>
      </vt:variant>
      <vt:variant>
        <vt:i4>0</vt:i4>
      </vt:variant>
      <vt:variant>
        <vt:i4>5</vt:i4>
      </vt:variant>
      <vt:variant>
        <vt:lpwstr>consultantplus://offline/ref=04913D161D616F19708C0A48DC04705389A48C05975A25C05C486004E1199B04D91C6D45369E6BD9NCO5H</vt:lpwstr>
      </vt:variant>
      <vt:variant>
        <vt:lpwstr/>
      </vt:variant>
      <vt:variant>
        <vt:i4>1376270</vt:i4>
      </vt:variant>
      <vt:variant>
        <vt:i4>21</vt:i4>
      </vt:variant>
      <vt:variant>
        <vt:i4>0</vt:i4>
      </vt:variant>
      <vt:variant>
        <vt:i4>5</vt:i4>
      </vt:variant>
      <vt:variant>
        <vt:lpwstr>consultantplus://offline/ref=04913D161D616F19708C0A48DC04705389A58A0B995925C05C486004E1N1O9H</vt:lpwstr>
      </vt:variant>
      <vt:variant>
        <vt:lpwstr/>
      </vt:variant>
      <vt:variant>
        <vt:i4>3866722</vt:i4>
      </vt:variant>
      <vt:variant>
        <vt:i4>18</vt:i4>
      </vt:variant>
      <vt:variant>
        <vt:i4>0</vt:i4>
      </vt:variant>
      <vt:variant>
        <vt:i4>5</vt:i4>
      </vt:variant>
      <vt:variant>
        <vt:lpwstr>consultantplus://offline/ref=8C5456B19CBAA21B5313ADA6AA86D88012EBB508D26C14DD210C3F556B5959E64A9356EA9D2BBA3EQ0G2H</vt:lpwstr>
      </vt:variant>
      <vt:variant>
        <vt:lpwstr/>
      </vt:variant>
      <vt:variant>
        <vt:i4>5832789</vt:i4>
      </vt:variant>
      <vt:variant>
        <vt:i4>15</vt:i4>
      </vt:variant>
      <vt:variant>
        <vt:i4>0</vt:i4>
      </vt:variant>
      <vt:variant>
        <vt:i4>5</vt:i4>
      </vt:variant>
      <vt:variant>
        <vt:lpwstr>consultantplus://offline/ref=8C5456B19CBAA21B5313ADA6AA86D88012EBB70DDE6B14DD210C3F556BQ5G9H</vt:lpwstr>
      </vt:variant>
      <vt:variant>
        <vt:lpwstr/>
      </vt:variant>
      <vt:variant>
        <vt:i4>4849677</vt:i4>
      </vt:variant>
      <vt:variant>
        <vt:i4>12</vt:i4>
      </vt:variant>
      <vt:variant>
        <vt:i4>0</vt:i4>
      </vt:variant>
      <vt:variant>
        <vt:i4>5</vt:i4>
      </vt:variant>
      <vt:variant>
        <vt:lpwstr>consultantplus://offline/ref=C347D453A736F1325067C133055D901B7D60F26C0F25079782A7D3BEF368CEG</vt:lpwstr>
      </vt:variant>
      <vt:variant>
        <vt:lpwstr/>
      </vt:variant>
      <vt:variant>
        <vt:i4>4456542</vt:i4>
      </vt:variant>
      <vt:variant>
        <vt:i4>9</vt:i4>
      </vt:variant>
      <vt:variant>
        <vt:i4>0</vt:i4>
      </vt:variant>
      <vt:variant>
        <vt:i4>5</vt:i4>
      </vt:variant>
      <vt:variant>
        <vt:lpwstr>consultantplus://offline/ref=73EEAA90EA848479EC0254C2A249EC5834619E421701DD39D9207E21E5001F653022E1670DbAFDG</vt:lpwstr>
      </vt:variant>
      <vt:variant>
        <vt:lpwstr/>
      </vt:variant>
      <vt:variant>
        <vt:i4>4849677</vt:i4>
      </vt:variant>
      <vt:variant>
        <vt:i4>6</vt:i4>
      </vt:variant>
      <vt:variant>
        <vt:i4>0</vt:i4>
      </vt:variant>
      <vt:variant>
        <vt:i4>5</vt:i4>
      </vt:variant>
      <vt:variant>
        <vt:lpwstr>consultantplus://offline/ref=C347D453A736F1325067C133055D901B7D60F26C0F25079782A7D3BEF368CEG</vt:lpwstr>
      </vt:variant>
      <vt:variant>
        <vt:lpwstr/>
      </vt:variant>
      <vt:variant>
        <vt:i4>4456542</vt:i4>
      </vt:variant>
      <vt:variant>
        <vt:i4>3</vt:i4>
      </vt:variant>
      <vt:variant>
        <vt:i4>0</vt:i4>
      </vt:variant>
      <vt:variant>
        <vt:i4>5</vt:i4>
      </vt:variant>
      <vt:variant>
        <vt:lpwstr>consultantplus://offline/ref=73EEAA90EA848479EC0254C2A249EC5834619E421701DD39D9207E21E5001F653022E1670DbAFDG</vt:lpwstr>
      </vt:variant>
      <vt:variant>
        <vt:lpwstr/>
      </vt:variant>
      <vt:variant>
        <vt:i4>4915218</vt:i4>
      </vt:variant>
      <vt:variant>
        <vt:i4>0</vt:i4>
      </vt:variant>
      <vt:variant>
        <vt:i4>0</vt:i4>
      </vt:variant>
      <vt:variant>
        <vt:i4>5</vt:i4>
      </vt:variant>
      <vt:variant>
        <vt:lpwstr>mailto:rud_adm@admin-smolensk.ru.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Pogodin_AL</cp:lastModifiedBy>
  <cp:revision>72</cp:revision>
  <cp:lastPrinted>2022-10-31T13:28:00Z</cp:lastPrinted>
  <dcterms:created xsi:type="dcterms:W3CDTF">2020-05-27T12:35:00Z</dcterms:created>
  <dcterms:modified xsi:type="dcterms:W3CDTF">2022-11-16T09:01:00Z</dcterms:modified>
</cp:coreProperties>
</file>